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CFFF" w14:textId="1CFEEE5B" w:rsidR="00364453" w:rsidRDefault="005D1A6A" w:rsidP="005D1A6A">
      <w:r>
        <w:rPr>
          <w:rFonts w:ascii="Franklin Gothic Medium" w:hAnsi="Franklin Gothic Medium"/>
          <w:noProof/>
        </w:rPr>
        <w:drawing>
          <wp:inline distT="0" distB="0" distL="0" distR="0" wp14:anchorId="773E92B7" wp14:editId="67AACC80">
            <wp:extent cx="4960620" cy="944880"/>
            <wp:effectExtent l="0" t="0" r="0" b="7620"/>
            <wp:docPr id="19021848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92" b="-216"/>
                    <a:stretch/>
                  </pic:blipFill>
                  <pic:spPr bwMode="auto">
                    <a:xfrm>
                      <a:off x="0" y="0"/>
                      <a:ext cx="4960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80ED8" w14:textId="77777777" w:rsidR="005D1A6A" w:rsidRPr="00364453" w:rsidRDefault="005D1A6A" w:rsidP="005D1A6A"/>
    <w:p w14:paraId="5D1D2042" w14:textId="0223873A" w:rsidR="00467865" w:rsidRDefault="005D1A6A" w:rsidP="00CB341D">
      <w:pPr>
        <w:pStyle w:val="Heading1"/>
        <w:ind w:left="2160" w:firstLine="720"/>
      </w:pPr>
      <w:r>
        <w:t>Contractor Application</w:t>
      </w:r>
    </w:p>
    <w:p w14:paraId="416B6DC7" w14:textId="77777777" w:rsidR="000A11D6" w:rsidRDefault="000A11D6" w:rsidP="000A11D6"/>
    <w:p w14:paraId="515F310D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FC117E6776B14BAE9A77DFAE9A70E4D1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4BE99DAF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37B8E205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5C5313DF" w14:textId="3ADF4C6F" w:rsidR="001F512F" w:rsidRDefault="005D1A6A" w:rsidP="00FD1D70">
            <w:r>
              <w:t xml:space="preserve">Legal Company Name </w:t>
            </w:r>
          </w:p>
        </w:tc>
        <w:tc>
          <w:tcPr>
            <w:tcW w:w="176" w:type="dxa"/>
          </w:tcPr>
          <w:p w14:paraId="7A2E2EEB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8CAF690" w14:textId="77777777" w:rsidR="001F512F" w:rsidRDefault="001F512F" w:rsidP="00956B08"/>
        </w:tc>
        <w:tc>
          <w:tcPr>
            <w:tcW w:w="180" w:type="dxa"/>
          </w:tcPr>
          <w:p w14:paraId="7D61E2A0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2F401F0B" w14:textId="77777777" w:rsidR="001F512F" w:rsidRDefault="00000000" w:rsidP="00FD1D70">
            <w:sdt>
              <w:sdtPr>
                <w:id w:val="662593343"/>
                <w:placeholder>
                  <w:docPart w:val="45A4B5B2536C4F698E788166EA3C316C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49F3B9D8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62D6CEF" w14:textId="77777777" w:rsidR="001F512F" w:rsidRDefault="001F512F" w:rsidP="00956B08"/>
        </w:tc>
      </w:tr>
      <w:tr w:rsidR="00A16E80" w14:paraId="2B71E46F" w14:textId="77777777" w:rsidTr="00FA4E61">
        <w:tc>
          <w:tcPr>
            <w:tcW w:w="1135" w:type="dxa"/>
          </w:tcPr>
          <w:p w14:paraId="4AC3A173" w14:textId="77777777" w:rsidR="00222814" w:rsidRDefault="00222814" w:rsidP="00956B08"/>
        </w:tc>
        <w:tc>
          <w:tcPr>
            <w:tcW w:w="176" w:type="dxa"/>
          </w:tcPr>
          <w:p w14:paraId="4E158521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2AA1205A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3D8FC97446684D00BF8F5763ED4D923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262DC9D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09657F326AA146A89FC237A52F910A05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5B62431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DF748A54E4D441018231D191621D5FF9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57972546" w14:textId="77777777" w:rsidR="00222814" w:rsidRDefault="00222814" w:rsidP="00956B08"/>
        </w:tc>
        <w:tc>
          <w:tcPr>
            <w:tcW w:w="810" w:type="dxa"/>
          </w:tcPr>
          <w:p w14:paraId="5C7DC51F" w14:textId="77777777" w:rsidR="00222814" w:rsidRDefault="00222814" w:rsidP="00956B08"/>
        </w:tc>
        <w:tc>
          <w:tcPr>
            <w:tcW w:w="180" w:type="dxa"/>
          </w:tcPr>
          <w:p w14:paraId="6000162B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7E5F5CA3" w14:textId="77777777" w:rsidR="00222814" w:rsidRDefault="00222814" w:rsidP="00956B08"/>
        </w:tc>
      </w:tr>
      <w:tr w:rsidR="006633D7" w14:paraId="6EC116D7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4B553CAE" w14:textId="77777777" w:rsidR="001F512F" w:rsidRDefault="00000000" w:rsidP="00FD1D70">
            <w:sdt>
              <w:sdtPr>
                <w:id w:val="-1872061770"/>
                <w:placeholder>
                  <w:docPart w:val="0B75AA7373A94AF98A15930B8DADD724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2005CE8F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19D1F448" w14:textId="77777777" w:rsidR="001F512F" w:rsidRDefault="001F512F" w:rsidP="00956B08"/>
        </w:tc>
        <w:tc>
          <w:tcPr>
            <w:tcW w:w="180" w:type="dxa"/>
          </w:tcPr>
          <w:p w14:paraId="269527B4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4320EB0C" w14:textId="77777777" w:rsidR="001F512F" w:rsidRDefault="00000000" w:rsidP="00FD1D70">
            <w:sdt>
              <w:sdtPr>
                <w:id w:val="-1999185699"/>
                <w:placeholder>
                  <w:docPart w:val="2EAFB2B8D694418EA1E3F30BFE6E92B9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60E61036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7508D42F" w14:textId="77777777" w:rsidR="001F512F" w:rsidRDefault="001F512F" w:rsidP="00956B08"/>
        </w:tc>
      </w:tr>
      <w:tr w:rsidR="00AC5E57" w14:paraId="6B809185" w14:textId="77777777" w:rsidTr="00FA4E61">
        <w:tc>
          <w:tcPr>
            <w:tcW w:w="1135" w:type="dxa"/>
          </w:tcPr>
          <w:p w14:paraId="00963B68" w14:textId="77777777" w:rsidR="00AC5E57" w:rsidRDefault="00AC5E57" w:rsidP="00956B08"/>
        </w:tc>
        <w:tc>
          <w:tcPr>
            <w:tcW w:w="176" w:type="dxa"/>
          </w:tcPr>
          <w:p w14:paraId="1E71BDA7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0C858457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4F4CBD1C184649FDA25F678B026725D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932C652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9A268946A1BB40C28C6E9D729BCD0296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2BEF2FA3" w14:textId="77777777" w:rsidR="00AC5E57" w:rsidRDefault="00AC5E57" w:rsidP="00956B08"/>
        </w:tc>
        <w:tc>
          <w:tcPr>
            <w:tcW w:w="810" w:type="dxa"/>
          </w:tcPr>
          <w:p w14:paraId="12035B68" w14:textId="77777777" w:rsidR="00AC5E57" w:rsidRDefault="00AC5E57" w:rsidP="00956B08"/>
        </w:tc>
        <w:tc>
          <w:tcPr>
            <w:tcW w:w="180" w:type="dxa"/>
          </w:tcPr>
          <w:p w14:paraId="25D65A6F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2B5809E6" w14:textId="77777777" w:rsidR="00AC5E57" w:rsidRDefault="00AC5E57" w:rsidP="00956B08"/>
        </w:tc>
      </w:tr>
      <w:tr w:rsidR="00E1582F" w14:paraId="5869F93D" w14:textId="77777777" w:rsidTr="007D03AD">
        <w:tc>
          <w:tcPr>
            <w:tcW w:w="1135" w:type="dxa"/>
          </w:tcPr>
          <w:p w14:paraId="3E5B9AC5" w14:textId="77777777" w:rsidR="00387538" w:rsidRDefault="00387538" w:rsidP="00956B08"/>
        </w:tc>
        <w:tc>
          <w:tcPr>
            <w:tcW w:w="176" w:type="dxa"/>
          </w:tcPr>
          <w:p w14:paraId="5B4D505B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40109644" w14:textId="77777777" w:rsidR="00387538" w:rsidRDefault="00387538" w:rsidP="00956B08"/>
        </w:tc>
        <w:tc>
          <w:tcPr>
            <w:tcW w:w="180" w:type="dxa"/>
          </w:tcPr>
          <w:p w14:paraId="5761750F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50D4AFCB" w14:textId="77777777" w:rsidR="00387538" w:rsidRPr="002E0300" w:rsidRDefault="00000000" w:rsidP="002E0300">
            <w:sdt>
              <w:sdtPr>
                <w:id w:val="855613226"/>
                <w:placeholder>
                  <w:docPart w:val="4464BCD6CEA343BEA84EB30A946C2C05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0A68D571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72D10998" w14:textId="77777777" w:rsidR="00387538" w:rsidRDefault="00387538" w:rsidP="00956B08"/>
        </w:tc>
      </w:tr>
      <w:tr w:rsidR="006633D7" w14:paraId="64AF0BE1" w14:textId="77777777" w:rsidTr="007D03AD">
        <w:tc>
          <w:tcPr>
            <w:tcW w:w="1135" w:type="dxa"/>
          </w:tcPr>
          <w:p w14:paraId="748B7E16" w14:textId="77777777" w:rsidR="0004219A" w:rsidRDefault="0004219A" w:rsidP="00956B08"/>
        </w:tc>
        <w:tc>
          <w:tcPr>
            <w:tcW w:w="176" w:type="dxa"/>
          </w:tcPr>
          <w:p w14:paraId="26710589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58EE0FD7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C445039000E84C85AED29AD486685B1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FE2985A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45FFD768A28F450A85EC519FC00B9A9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2FB8816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AE3E14D3E8CE466C95F5357323CC306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36A0BA90" w14:textId="77777777" w:rsidR="0004219A" w:rsidRDefault="0004219A" w:rsidP="00956B08"/>
        </w:tc>
        <w:tc>
          <w:tcPr>
            <w:tcW w:w="810" w:type="dxa"/>
          </w:tcPr>
          <w:p w14:paraId="4F2208D8" w14:textId="77777777" w:rsidR="0004219A" w:rsidRDefault="0004219A" w:rsidP="00956B08"/>
        </w:tc>
        <w:tc>
          <w:tcPr>
            <w:tcW w:w="180" w:type="dxa"/>
          </w:tcPr>
          <w:p w14:paraId="67BA1AD6" w14:textId="77777777" w:rsidR="0004219A" w:rsidRDefault="0004219A" w:rsidP="00956B08"/>
        </w:tc>
        <w:tc>
          <w:tcPr>
            <w:tcW w:w="2244" w:type="dxa"/>
          </w:tcPr>
          <w:p w14:paraId="69A471CF" w14:textId="77777777" w:rsidR="0004219A" w:rsidRDefault="0004219A" w:rsidP="00956B08"/>
        </w:tc>
      </w:tr>
    </w:tbl>
    <w:p w14:paraId="2A67B658" w14:textId="77777777" w:rsidR="00F436BA" w:rsidRDefault="00F436BA" w:rsidP="002B4DB2"/>
    <w:p w14:paraId="67CB0E41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14:paraId="4F4A9CCF" w14:textId="77777777" w:rsidTr="00061632">
        <w:tc>
          <w:tcPr>
            <w:tcW w:w="1345" w:type="dxa"/>
            <w:shd w:val="clear" w:color="auto" w:fill="F2F2F2" w:themeFill="background1" w:themeFillShade="F2"/>
          </w:tcPr>
          <w:p w14:paraId="73EECDF8" w14:textId="55CEFB50" w:rsidR="00E1582F" w:rsidRDefault="005D1A6A" w:rsidP="00061632">
            <w:r>
              <w:t>TRCC Registration#</w:t>
            </w:r>
          </w:p>
        </w:tc>
        <w:tc>
          <w:tcPr>
            <w:tcW w:w="180" w:type="dxa"/>
          </w:tcPr>
          <w:p w14:paraId="2B6094B0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3334E580" w14:textId="77777777" w:rsidR="00E1582F" w:rsidRDefault="00E1582F" w:rsidP="002B4DB2"/>
        </w:tc>
        <w:tc>
          <w:tcPr>
            <w:tcW w:w="164" w:type="dxa"/>
          </w:tcPr>
          <w:p w14:paraId="0F5536DF" w14:textId="77777777" w:rsidR="00E1582F" w:rsidRDefault="00E1582F" w:rsidP="002B4DB2"/>
        </w:tc>
        <w:tc>
          <w:tcPr>
            <w:tcW w:w="791" w:type="dxa"/>
            <w:shd w:val="clear" w:color="auto" w:fill="F2F2F2" w:themeFill="background1" w:themeFillShade="F2"/>
          </w:tcPr>
          <w:p w14:paraId="5326B48B" w14:textId="194A6EF3" w:rsidR="00E1582F" w:rsidRDefault="005D1A6A" w:rsidP="00061632">
            <w:r>
              <w:t>Tax I.D. #</w:t>
            </w:r>
          </w:p>
        </w:tc>
        <w:tc>
          <w:tcPr>
            <w:tcW w:w="180" w:type="dxa"/>
          </w:tcPr>
          <w:p w14:paraId="0EE926CB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2181FB9C" w14:textId="77777777" w:rsidR="00E1582F" w:rsidRDefault="00E1582F" w:rsidP="002B4DB2"/>
        </w:tc>
        <w:tc>
          <w:tcPr>
            <w:tcW w:w="180" w:type="dxa"/>
          </w:tcPr>
          <w:p w14:paraId="129E5C8D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60514EA2" w14:textId="3344CBA8" w:rsidR="00E1582F" w:rsidRDefault="005D1A6A" w:rsidP="00061632">
            <w:r>
              <w:t xml:space="preserve">Social Security Number </w:t>
            </w:r>
            <w:r w:rsidR="00E1582F">
              <w:t xml:space="preserve"> </w:t>
            </w:r>
          </w:p>
        </w:tc>
        <w:tc>
          <w:tcPr>
            <w:tcW w:w="180" w:type="dxa"/>
          </w:tcPr>
          <w:p w14:paraId="2A428CA5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561A7014" w14:textId="77777777" w:rsidR="00E1582F" w:rsidRDefault="00000000" w:rsidP="00061632">
            <w:sdt>
              <w:sdtPr>
                <w:id w:val="-1254126346"/>
                <w:placeholder>
                  <w:docPart w:val="2942A5A250A7447AAD328B8EF57188EF"/>
                </w:placeholder>
                <w:temporary/>
                <w:showingPlcHdr/>
                <w15:appearance w15:val="hidden"/>
              </w:sdtPr>
              <w:sdtContent>
                <w:r w:rsidR="00061632">
                  <w:t>$</w:t>
                </w:r>
              </w:sdtContent>
            </w:sdt>
          </w:p>
        </w:tc>
      </w:tr>
      <w:tr w:rsidR="00622041" w:rsidRPr="00622041" w14:paraId="61755CC9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C6EA077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B0EEB51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46666674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266CDB3C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E757364" w14:textId="77777777" w:rsidR="002C63CF" w:rsidRDefault="00000000" w:rsidP="00061632">
            <w:sdt>
              <w:sdtPr>
                <w:id w:val="-400757073"/>
                <w:placeholder>
                  <w:docPart w:val="6D7707FD1571412F991CD3EC02D36BD2"/>
                </w:placeholder>
                <w:temporary/>
                <w:showingPlcHdr/>
                <w15:appearance w15:val="hidden"/>
              </w:sdtPr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2AD8C482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58F76865" w14:textId="77777777" w:rsidR="002C63CF" w:rsidRDefault="002C63CF" w:rsidP="002B4DB2"/>
        </w:tc>
      </w:tr>
    </w:tbl>
    <w:p w14:paraId="39235FE5" w14:textId="77777777" w:rsidR="000E0DDC" w:rsidRDefault="000E0DDC" w:rsidP="002B4DB2"/>
    <w:p w14:paraId="1D229887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16ECEF14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53423FB2" w14:textId="4A370BE1" w:rsidR="005C7E4B" w:rsidRDefault="00E30313" w:rsidP="00A06119">
            <w:r>
              <w:t xml:space="preserve">Privately Owned </w:t>
            </w:r>
          </w:p>
        </w:tc>
        <w:tc>
          <w:tcPr>
            <w:tcW w:w="180" w:type="dxa"/>
          </w:tcPr>
          <w:p w14:paraId="2F926289" w14:textId="77777777" w:rsidR="005C7E4B" w:rsidRDefault="005C7E4B" w:rsidP="005D5E2A"/>
        </w:tc>
        <w:tc>
          <w:tcPr>
            <w:tcW w:w="810" w:type="dxa"/>
          </w:tcPr>
          <w:p w14:paraId="1DDAF791" w14:textId="7B71B458" w:rsidR="005C7E4B" w:rsidRDefault="00E30313" w:rsidP="00A06119">
            <w:sdt>
              <w:sdtPr>
                <w:id w:val="-1004892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4582853" w14:textId="016DBA41" w:rsidR="005C7E4B" w:rsidRDefault="005C7E4B" w:rsidP="00A06119"/>
        </w:tc>
        <w:tc>
          <w:tcPr>
            <w:tcW w:w="180" w:type="dxa"/>
          </w:tcPr>
          <w:p w14:paraId="750FF042" w14:textId="77777777" w:rsidR="005C7E4B" w:rsidRDefault="005C7E4B" w:rsidP="005D5E2A"/>
        </w:tc>
        <w:tc>
          <w:tcPr>
            <w:tcW w:w="4495" w:type="dxa"/>
            <w:gridSpan w:val="3"/>
          </w:tcPr>
          <w:p w14:paraId="7F811AC5" w14:textId="77777777" w:rsidR="005C7E4B" w:rsidRDefault="005C7E4B" w:rsidP="005D5E2A"/>
        </w:tc>
      </w:tr>
      <w:tr w:rsidR="00622041" w:rsidRPr="00622041" w14:paraId="050592EF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A9CA15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5E56C1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4D710CD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6E697206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41E2889B" w14:textId="60C77E5A" w:rsidR="009B0A55" w:rsidRDefault="005D1A6A" w:rsidP="00A06119">
            <w:r>
              <w:t xml:space="preserve">Corporation </w:t>
            </w:r>
          </w:p>
        </w:tc>
        <w:tc>
          <w:tcPr>
            <w:tcW w:w="180" w:type="dxa"/>
          </w:tcPr>
          <w:p w14:paraId="2A9F7B7A" w14:textId="77777777" w:rsidR="009B0A55" w:rsidRDefault="009B0A55" w:rsidP="005D5E2A"/>
        </w:tc>
        <w:tc>
          <w:tcPr>
            <w:tcW w:w="810" w:type="dxa"/>
          </w:tcPr>
          <w:p w14:paraId="4350B0A4" w14:textId="5798D42B" w:rsidR="009B0A55" w:rsidRDefault="00A06119" w:rsidP="00A06119">
            <w:r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9955BB3" w14:textId="1D104798" w:rsidR="009B0A55" w:rsidRDefault="009B0A55" w:rsidP="005D5E2A"/>
        </w:tc>
        <w:tc>
          <w:tcPr>
            <w:tcW w:w="180" w:type="dxa"/>
          </w:tcPr>
          <w:p w14:paraId="41EB8685" w14:textId="77777777" w:rsidR="009B0A55" w:rsidRDefault="009B0A55" w:rsidP="005D5E2A"/>
        </w:tc>
        <w:tc>
          <w:tcPr>
            <w:tcW w:w="4495" w:type="dxa"/>
            <w:gridSpan w:val="3"/>
          </w:tcPr>
          <w:p w14:paraId="03946168" w14:textId="77777777" w:rsidR="009B0A55" w:rsidRDefault="009B0A55" w:rsidP="005D5E2A"/>
        </w:tc>
      </w:tr>
      <w:tr w:rsidR="00622041" w:rsidRPr="00622041" w14:paraId="551C52F3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5E48469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5C8023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3509D42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5A58662F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3AA7275E" w14:textId="5979465F" w:rsidR="00832EED" w:rsidRDefault="005D1A6A" w:rsidP="00A06119">
            <w:r>
              <w:t>LLC</w:t>
            </w:r>
          </w:p>
        </w:tc>
        <w:tc>
          <w:tcPr>
            <w:tcW w:w="180" w:type="dxa"/>
          </w:tcPr>
          <w:p w14:paraId="399E1AFD" w14:textId="77777777" w:rsidR="00832EED" w:rsidRDefault="00832EED"/>
        </w:tc>
        <w:tc>
          <w:tcPr>
            <w:tcW w:w="810" w:type="dxa"/>
          </w:tcPr>
          <w:p w14:paraId="017E2D96" w14:textId="64DA50F3" w:rsidR="00832EED" w:rsidRDefault="00A06119">
            <w:r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0A78684" w14:textId="5AEFCB5B" w:rsidR="00832EED" w:rsidRDefault="00832EED"/>
        </w:tc>
        <w:tc>
          <w:tcPr>
            <w:tcW w:w="180" w:type="dxa"/>
          </w:tcPr>
          <w:p w14:paraId="15E06A8C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5D642DB6" w14:textId="6B50EC7C" w:rsidR="00832EED" w:rsidRDefault="00E30313" w:rsidP="00A06119">
            <w:r>
              <w:t xml:space="preserve">Other </w:t>
            </w:r>
          </w:p>
        </w:tc>
        <w:tc>
          <w:tcPr>
            <w:tcW w:w="180" w:type="dxa"/>
          </w:tcPr>
          <w:p w14:paraId="673A8970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4BB78439" w14:textId="77777777" w:rsidR="00832EED" w:rsidRDefault="00832EED"/>
        </w:tc>
      </w:tr>
      <w:tr w:rsidR="00622041" w:rsidRPr="00622041" w14:paraId="1BEE0A28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0C54ECF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114B6E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02B95B3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293EB301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16084F97" w14:textId="00064158" w:rsidR="003F5ACF" w:rsidRDefault="005D1A6A" w:rsidP="00A06119">
            <w:r>
              <w:t xml:space="preserve">Partnership </w:t>
            </w:r>
          </w:p>
        </w:tc>
        <w:tc>
          <w:tcPr>
            <w:tcW w:w="180" w:type="dxa"/>
          </w:tcPr>
          <w:p w14:paraId="57E22108" w14:textId="77777777" w:rsidR="003F5ACF" w:rsidRDefault="003F5ACF" w:rsidP="005D5E2A"/>
        </w:tc>
        <w:tc>
          <w:tcPr>
            <w:tcW w:w="810" w:type="dxa"/>
          </w:tcPr>
          <w:p w14:paraId="191A0D32" w14:textId="562022EA" w:rsidR="003F5ACF" w:rsidRDefault="00A06119" w:rsidP="005D5E2A">
            <w:r>
              <w:t xml:space="preserve"> </w:t>
            </w:r>
            <w:bookmarkStart w:id="0" w:name="_Hlk138163590"/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0"/>
          </w:p>
        </w:tc>
        <w:tc>
          <w:tcPr>
            <w:tcW w:w="810" w:type="dxa"/>
          </w:tcPr>
          <w:p w14:paraId="1778F01D" w14:textId="266072B0" w:rsidR="003F5ACF" w:rsidRDefault="003F5ACF" w:rsidP="005D5E2A"/>
        </w:tc>
        <w:tc>
          <w:tcPr>
            <w:tcW w:w="180" w:type="dxa"/>
          </w:tcPr>
          <w:p w14:paraId="15A03DD0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3F700DA9" w14:textId="67AF5AC7" w:rsidR="003F5ACF" w:rsidRDefault="003F5ACF" w:rsidP="00A06119"/>
        </w:tc>
        <w:tc>
          <w:tcPr>
            <w:tcW w:w="180" w:type="dxa"/>
          </w:tcPr>
          <w:p w14:paraId="48C8CF9B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5AD14486" w14:textId="77777777" w:rsidR="003F5ACF" w:rsidRDefault="003F5ACF" w:rsidP="005D5E2A"/>
        </w:tc>
      </w:tr>
    </w:tbl>
    <w:p w14:paraId="6565FD89" w14:textId="77777777" w:rsidR="00270AB0" w:rsidRDefault="00270AB0" w:rsidP="00270AB0"/>
    <w:p w14:paraId="14BC5840" w14:textId="77777777" w:rsidR="000319A9" w:rsidRDefault="000319A9" w:rsidP="00270AB0"/>
    <w:p w14:paraId="18923CCF" w14:textId="539995E5" w:rsidR="00700022" w:rsidRDefault="00E30313" w:rsidP="001D32A7">
      <w:pPr>
        <w:pStyle w:val="Heading2"/>
      </w:pPr>
      <w:r>
        <w:t xml:space="preserve">I represent and warrant that the information provided is accurate and complete and provides a fair and honest record of my background. HCDC is </w:t>
      </w:r>
      <w:r w:rsidR="007677BE">
        <w:t>hereby</w:t>
      </w:r>
      <w:r>
        <w:t xml:space="preserve"> authorized to make all </w:t>
      </w:r>
      <w:r w:rsidR="007677BE">
        <w:t>inquiries</w:t>
      </w:r>
      <w:r>
        <w:t xml:space="preserve"> deemed necessary, including obtaining a personal credit report on each principal, </w:t>
      </w:r>
      <w:r w:rsidR="00CB341D">
        <w:t>to</w:t>
      </w:r>
      <w:r>
        <w:t xml:space="preserve"> verify </w:t>
      </w:r>
      <w:r w:rsidR="007677BE">
        <w:t xml:space="preserve">the </w:t>
      </w:r>
      <w:r>
        <w:t>accuracy of the information contained herein.</w:t>
      </w:r>
    </w:p>
    <w:p w14:paraId="7AAF9D88" w14:textId="630495C7" w:rsidR="00E30313" w:rsidRPr="00CB341D" w:rsidRDefault="00E30313" w:rsidP="00E30313">
      <w:pPr>
        <w:rPr>
          <w:i/>
          <w:iCs/>
        </w:rPr>
      </w:pPr>
      <w:r w:rsidRPr="00CB341D">
        <w:rPr>
          <w:i/>
          <w:iCs/>
        </w:rPr>
        <w:t xml:space="preserve">Please enter the names of </w:t>
      </w:r>
      <w:r w:rsidR="00CB341D" w:rsidRPr="00CB341D">
        <w:rPr>
          <w:i/>
          <w:iCs/>
        </w:rPr>
        <w:t xml:space="preserve">the </w:t>
      </w:r>
      <w:r w:rsidR="007677BE" w:rsidRPr="00CB341D">
        <w:rPr>
          <w:i/>
          <w:iCs/>
        </w:rPr>
        <w:t>corporation’s</w:t>
      </w:r>
      <w:r w:rsidRPr="00CB341D">
        <w:rPr>
          <w:i/>
          <w:iCs/>
        </w:rPr>
        <w:t xml:space="preserve"> officers (if corporations), partners (if partnership), </w:t>
      </w:r>
      <w:r w:rsidR="007677BE" w:rsidRPr="00CB341D">
        <w:rPr>
          <w:i/>
          <w:iCs/>
        </w:rPr>
        <w:t xml:space="preserve">the </w:t>
      </w:r>
      <w:r w:rsidRPr="00CB341D">
        <w:rPr>
          <w:i/>
          <w:iCs/>
        </w:rPr>
        <w:t>owner(s) (if private)</w:t>
      </w:r>
    </w:p>
    <w:p w14:paraId="3D339576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92"/>
        <w:gridCol w:w="484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103782D9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7EF9958C" w14:textId="4C26FAA8" w:rsidR="005052FA" w:rsidRDefault="00E30313" w:rsidP="002E77F0">
            <w:r>
              <w:t xml:space="preserve">Principal Name </w:t>
            </w:r>
          </w:p>
        </w:tc>
        <w:tc>
          <w:tcPr>
            <w:tcW w:w="192" w:type="dxa"/>
          </w:tcPr>
          <w:p w14:paraId="47EB1937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2133287A" w14:textId="77777777" w:rsidR="005052FA" w:rsidRDefault="005052FA" w:rsidP="00270AB0"/>
        </w:tc>
        <w:tc>
          <w:tcPr>
            <w:tcW w:w="180" w:type="dxa"/>
          </w:tcPr>
          <w:p w14:paraId="42A48D76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3DD3CA19" w14:textId="77777777" w:rsidR="005052FA" w:rsidRDefault="00000000" w:rsidP="002E77F0">
            <w:sdt>
              <w:sdtPr>
                <w:id w:val="1515573795"/>
                <w:placeholder>
                  <w:docPart w:val="E3A3C8B308924874BC623B9F6B8D1689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00FCFFF2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04F398BF" w14:textId="77777777" w:rsidR="005052FA" w:rsidRDefault="005052FA" w:rsidP="00270AB0"/>
        </w:tc>
      </w:tr>
      <w:tr w:rsidR="00622041" w:rsidRPr="00622041" w14:paraId="4C640457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CA38B4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923894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35559D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319A9" w14:paraId="6A9A92BB" w14:textId="77777777" w:rsidTr="00E30313">
        <w:tc>
          <w:tcPr>
            <w:tcW w:w="976" w:type="dxa"/>
            <w:shd w:val="clear" w:color="auto" w:fill="F2F2F2" w:themeFill="background1" w:themeFillShade="F2"/>
          </w:tcPr>
          <w:p w14:paraId="34074DC8" w14:textId="416B396C" w:rsidR="000319A9" w:rsidRDefault="00E30313" w:rsidP="002E77F0">
            <w:bookmarkStart w:id="1" w:name="OLE_LINK13"/>
            <w:bookmarkStart w:id="2" w:name="OLE_LINK14"/>
            <w:r>
              <w:t xml:space="preserve">Title </w:t>
            </w:r>
            <w:proofErr w:type="gramStart"/>
            <w:r>
              <w:t>Ownership  %</w:t>
            </w:r>
            <w:proofErr w:type="gramEnd"/>
          </w:p>
        </w:tc>
        <w:tc>
          <w:tcPr>
            <w:tcW w:w="170" w:type="dxa"/>
          </w:tcPr>
          <w:p w14:paraId="173FB2C6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01BA037D" w14:textId="77777777" w:rsidR="000319A9" w:rsidRDefault="000319A9" w:rsidP="005D5E2A"/>
        </w:tc>
        <w:tc>
          <w:tcPr>
            <w:tcW w:w="172" w:type="dxa"/>
          </w:tcPr>
          <w:p w14:paraId="582496AB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0EB50A2C" w14:textId="74C9F3D1" w:rsidR="000319A9" w:rsidRDefault="000319A9" w:rsidP="002E77F0"/>
        </w:tc>
        <w:tc>
          <w:tcPr>
            <w:tcW w:w="174" w:type="dxa"/>
          </w:tcPr>
          <w:p w14:paraId="5254019D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7BCED6BF" w14:textId="77777777" w:rsidR="000319A9" w:rsidRDefault="000319A9" w:rsidP="005D5E2A"/>
        </w:tc>
        <w:tc>
          <w:tcPr>
            <w:tcW w:w="92" w:type="dxa"/>
          </w:tcPr>
          <w:p w14:paraId="4911611C" w14:textId="77777777" w:rsidR="000319A9" w:rsidRDefault="000319A9" w:rsidP="005D5E2A"/>
        </w:tc>
        <w:tc>
          <w:tcPr>
            <w:tcW w:w="1744" w:type="dxa"/>
            <w:gridSpan w:val="5"/>
            <w:shd w:val="clear" w:color="auto" w:fill="F2F2F2" w:themeFill="background1" w:themeFillShade="F2"/>
          </w:tcPr>
          <w:p w14:paraId="3AC75599" w14:textId="4D58496C" w:rsidR="000319A9" w:rsidRDefault="00E30313" w:rsidP="00457D5F">
            <w:r>
              <w:t xml:space="preserve">Phone Number </w:t>
            </w:r>
          </w:p>
        </w:tc>
        <w:tc>
          <w:tcPr>
            <w:tcW w:w="720" w:type="dxa"/>
          </w:tcPr>
          <w:p w14:paraId="0C2BB40A" w14:textId="6711A72D" w:rsidR="000319A9" w:rsidRDefault="000319A9" w:rsidP="005D5E2A"/>
        </w:tc>
        <w:tc>
          <w:tcPr>
            <w:tcW w:w="630" w:type="dxa"/>
          </w:tcPr>
          <w:p w14:paraId="03A694DD" w14:textId="3699459B" w:rsidR="000319A9" w:rsidRDefault="000319A9" w:rsidP="005D5E2A"/>
        </w:tc>
        <w:tc>
          <w:tcPr>
            <w:tcW w:w="180" w:type="dxa"/>
          </w:tcPr>
          <w:p w14:paraId="28A9A2BA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0ED47524" w14:textId="7FA6A9FC" w:rsidR="000319A9" w:rsidRDefault="00E30313" w:rsidP="00457D5F">
            <w:r>
              <w:t xml:space="preserve">Social Security </w:t>
            </w:r>
          </w:p>
        </w:tc>
        <w:tc>
          <w:tcPr>
            <w:tcW w:w="180" w:type="dxa"/>
          </w:tcPr>
          <w:p w14:paraId="079EA911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6CC8B37C" w14:textId="77777777" w:rsidR="000319A9" w:rsidRDefault="000319A9" w:rsidP="005D5E2A"/>
        </w:tc>
      </w:tr>
      <w:bookmarkEnd w:id="1"/>
      <w:bookmarkEnd w:id="2"/>
      <w:tr w:rsidR="00622041" w:rsidRPr="00622041" w14:paraId="3BA0C716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5478822" w14:textId="77777777" w:rsidR="00622041" w:rsidRDefault="00622041" w:rsidP="00102BC5">
            <w:pPr>
              <w:rPr>
                <w:sz w:val="4"/>
                <w:szCs w:val="10"/>
              </w:rPr>
            </w:pPr>
          </w:p>
          <w:p w14:paraId="713FD5E9" w14:textId="77777777" w:rsidR="00E30313" w:rsidRDefault="00E30313" w:rsidP="00102BC5">
            <w:pPr>
              <w:rPr>
                <w:sz w:val="4"/>
                <w:szCs w:val="10"/>
              </w:rPr>
            </w:pPr>
          </w:p>
          <w:p w14:paraId="0B4F5C96" w14:textId="77777777" w:rsidR="00E30313" w:rsidRDefault="00E30313" w:rsidP="00102BC5">
            <w:pPr>
              <w:rPr>
                <w:sz w:val="4"/>
                <w:szCs w:val="10"/>
              </w:rPr>
            </w:pPr>
          </w:p>
          <w:p w14:paraId="4A13C596" w14:textId="77777777" w:rsidR="00E30313" w:rsidRDefault="00E30313" w:rsidP="00102BC5">
            <w:pPr>
              <w:rPr>
                <w:sz w:val="4"/>
                <w:szCs w:val="10"/>
              </w:rPr>
            </w:pPr>
          </w:p>
          <w:p w14:paraId="74016CAB" w14:textId="77777777" w:rsidR="00E30313" w:rsidRDefault="00E30313" w:rsidP="00102BC5">
            <w:pPr>
              <w:rPr>
                <w:sz w:val="4"/>
                <w:szCs w:val="10"/>
              </w:rPr>
            </w:pPr>
          </w:p>
          <w:p w14:paraId="65BBDBF0" w14:textId="77777777" w:rsidR="00E30313" w:rsidRDefault="00E30313" w:rsidP="00102BC5">
            <w:pPr>
              <w:rPr>
                <w:sz w:val="4"/>
                <w:szCs w:val="10"/>
              </w:rPr>
            </w:pPr>
          </w:p>
          <w:p w14:paraId="335F22CD" w14:textId="77777777" w:rsidR="00E30313" w:rsidRDefault="00E30313" w:rsidP="00102BC5">
            <w:pPr>
              <w:rPr>
                <w:sz w:val="4"/>
                <w:szCs w:val="10"/>
              </w:rPr>
            </w:pPr>
          </w:p>
          <w:p w14:paraId="5CE6BE77" w14:textId="77777777" w:rsidR="00E30313" w:rsidRDefault="00E30313" w:rsidP="00102BC5">
            <w:pPr>
              <w:rPr>
                <w:sz w:val="4"/>
                <w:szCs w:val="10"/>
              </w:rPr>
            </w:pPr>
          </w:p>
          <w:p w14:paraId="1061080F" w14:textId="77777777" w:rsidR="00E30313" w:rsidRDefault="00E30313" w:rsidP="00102BC5">
            <w:pPr>
              <w:rPr>
                <w:sz w:val="4"/>
                <w:szCs w:val="10"/>
              </w:rPr>
            </w:pPr>
          </w:p>
          <w:p w14:paraId="46FC0559" w14:textId="77777777" w:rsidR="00E30313" w:rsidRPr="00622041" w:rsidRDefault="00E30313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D65F30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5B287F1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23CDD3CD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22026B24" w14:textId="6C545426" w:rsidR="002E77F0" w:rsidRDefault="00E30313" w:rsidP="00A67DC4">
            <w:r>
              <w:lastRenderedPageBreak/>
              <w:t xml:space="preserve">Principal Name </w:t>
            </w:r>
          </w:p>
        </w:tc>
        <w:tc>
          <w:tcPr>
            <w:tcW w:w="192" w:type="dxa"/>
          </w:tcPr>
          <w:p w14:paraId="51D4F6E1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720FF56B" w14:textId="77777777" w:rsidR="002E77F0" w:rsidRDefault="002E77F0" w:rsidP="00A67DC4"/>
        </w:tc>
        <w:tc>
          <w:tcPr>
            <w:tcW w:w="180" w:type="dxa"/>
          </w:tcPr>
          <w:p w14:paraId="69470859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65182F8C" w14:textId="42598907" w:rsidR="002E77F0" w:rsidRDefault="00E30313" w:rsidP="00A67DC4">
            <w:r>
              <w:t>Address</w:t>
            </w:r>
          </w:p>
        </w:tc>
        <w:tc>
          <w:tcPr>
            <w:tcW w:w="180" w:type="dxa"/>
          </w:tcPr>
          <w:p w14:paraId="6BE4F94E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A3D114F" w14:textId="77777777" w:rsidR="002E77F0" w:rsidRDefault="002E77F0" w:rsidP="00A67DC4"/>
        </w:tc>
      </w:tr>
      <w:tr w:rsidR="00622041" w:rsidRPr="00622041" w14:paraId="381B548B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A43199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B3A9A7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4243A4F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91846DE" w14:textId="77777777" w:rsidTr="00E30313">
        <w:tc>
          <w:tcPr>
            <w:tcW w:w="976" w:type="dxa"/>
            <w:shd w:val="clear" w:color="auto" w:fill="F2F2F2" w:themeFill="background1" w:themeFillShade="F2"/>
          </w:tcPr>
          <w:p w14:paraId="0B872BAC" w14:textId="48A80015" w:rsidR="00457D5F" w:rsidRDefault="00E30313" w:rsidP="00A67DC4">
            <w:r>
              <w:t>Title Ownership %</w:t>
            </w:r>
          </w:p>
        </w:tc>
        <w:tc>
          <w:tcPr>
            <w:tcW w:w="170" w:type="dxa"/>
          </w:tcPr>
          <w:p w14:paraId="5BA30A6C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18D3C022" w14:textId="77777777" w:rsidR="00457D5F" w:rsidRDefault="00457D5F" w:rsidP="00A67DC4"/>
        </w:tc>
        <w:tc>
          <w:tcPr>
            <w:tcW w:w="172" w:type="dxa"/>
          </w:tcPr>
          <w:p w14:paraId="0E7E853D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26CA2112" w14:textId="177D73A7" w:rsidR="00457D5F" w:rsidRDefault="00457D5F" w:rsidP="00A67DC4"/>
        </w:tc>
        <w:tc>
          <w:tcPr>
            <w:tcW w:w="174" w:type="dxa"/>
          </w:tcPr>
          <w:p w14:paraId="336373F3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096404E7" w14:textId="77777777" w:rsidR="00457D5F" w:rsidRDefault="00457D5F" w:rsidP="00A67DC4"/>
        </w:tc>
        <w:tc>
          <w:tcPr>
            <w:tcW w:w="92" w:type="dxa"/>
          </w:tcPr>
          <w:p w14:paraId="5D1CBA4E" w14:textId="77777777" w:rsidR="00457D5F" w:rsidRDefault="00457D5F" w:rsidP="00A67DC4"/>
        </w:tc>
        <w:tc>
          <w:tcPr>
            <w:tcW w:w="1744" w:type="dxa"/>
            <w:gridSpan w:val="5"/>
            <w:shd w:val="clear" w:color="auto" w:fill="F2F2F2" w:themeFill="background1" w:themeFillShade="F2"/>
          </w:tcPr>
          <w:p w14:paraId="32241881" w14:textId="31CC357E" w:rsidR="00457D5F" w:rsidRDefault="00E30313" w:rsidP="00A67DC4">
            <w:r>
              <w:t>Phone Number</w:t>
            </w:r>
          </w:p>
        </w:tc>
        <w:tc>
          <w:tcPr>
            <w:tcW w:w="720" w:type="dxa"/>
          </w:tcPr>
          <w:p w14:paraId="2DCCE25C" w14:textId="63041F0F" w:rsidR="00457D5F" w:rsidRDefault="00457D5F" w:rsidP="00A67DC4"/>
        </w:tc>
        <w:tc>
          <w:tcPr>
            <w:tcW w:w="630" w:type="dxa"/>
          </w:tcPr>
          <w:p w14:paraId="2814A091" w14:textId="439FC2E2" w:rsidR="00457D5F" w:rsidRDefault="00457D5F" w:rsidP="00A67DC4"/>
        </w:tc>
        <w:tc>
          <w:tcPr>
            <w:tcW w:w="180" w:type="dxa"/>
          </w:tcPr>
          <w:p w14:paraId="3A60968B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267C315B" w14:textId="5129419A" w:rsidR="00457D5F" w:rsidRDefault="00E30313" w:rsidP="00A67DC4">
            <w:r>
              <w:t xml:space="preserve">Social Security </w:t>
            </w:r>
          </w:p>
        </w:tc>
        <w:tc>
          <w:tcPr>
            <w:tcW w:w="180" w:type="dxa"/>
          </w:tcPr>
          <w:p w14:paraId="057E4841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58A69112" w14:textId="77777777" w:rsidR="00457D5F" w:rsidRDefault="00457D5F" w:rsidP="00A67DC4"/>
        </w:tc>
      </w:tr>
      <w:tr w:rsidR="00622041" w:rsidRPr="00622041" w14:paraId="69E89C4E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036378A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A17AB5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91586F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03122B58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1BC15AF8" w14:textId="45077E1C" w:rsidR="002E77F0" w:rsidRDefault="00E30313" w:rsidP="00A67DC4">
            <w:r>
              <w:t xml:space="preserve">Principal Name </w:t>
            </w:r>
          </w:p>
        </w:tc>
        <w:tc>
          <w:tcPr>
            <w:tcW w:w="192" w:type="dxa"/>
          </w:tcPr>
          <w:p w14:paraId="63CB8E85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13276786" w14:textId="77777777" w:rsidR="002E77F0" w:rsidRDefault="002E77F0" w:rsidP="00A67DC4"/>
        </w:tc>
        <w:tc>
          <w:tcPr>
            <w:tcW w:w="180" w:type="dxa"/>
          </w:tcPr>
          <w:p w14:paraId="69BB4609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507AB69D" w14:textId="4516F282" w:rsidR="002E77F0" w:rsidRDefault="00E30313" w:rsidP="00A67DC4">
            <w:r>
              <w:t>Address</w:t>
            </w:r>
          </w:p>
        </w:tc>
        <w:tc>
          <w:tcPr>
            <w:tcW w:w="180" w:type="dxa"/>
          </w:tcPr>
          <w:p w14:paraId="0EBC7BBB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6FE36E7A" w14:textId="77777777" w:rsidR="002E77F0" w:rsidRDefault="002E77F0" w:rsidP="00A67DC4"/>
        </w:tc>
      </w:tr>
      <w:tr w:rsidR="00622041" w:rsidRPr="00622041" w14:paraId="030B8E02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6B158D8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4E38DF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8C9714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1326B3AA" w14:textId="77777777" w:rsidTr="00E30313">
        <w:trPr>
          <w:trHeight w:val="765"/>
        </w:trPr>
        <w:tc>
          <w:tcPr>
            <w:tcW w:w="976" w:type="dxa"/>
            <w:shd w:val="clear" w:color="auto" w:fill="F2F2F2" w:themeFill="background1" w:themeFillShade="F2"/>
          </w:tcPr>
          <w:p w14:paraId="6D5394B4" w14:textId="12D8164E" w:rsidR="00457D5F" w:rsidRDefault="00E30313" w:rsidP="00A67DC4">
            <w:r>
              <w:t>Title Ownership %</w:t>
            </w:r>
          </w:p>
        </w:tc>
        <w:tc>
          <w:tcPr>
            <w:tcW w:w="170" w:type="dxa"/>
          </w:tcPr>
          <w:p w14:paraId="3A7C9D27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59A5B0F7" w14:textId="77777777" w:rsidR="00457D5F" w:rsidRDefault="00457D5F" w:rsidP="00A67DC4"/>
        </w:tc>
        <w:tc>
          <w:tcPr>
            <w:tcW w:w="172" w:type="dxa"/>
          </w:tcPr>
          <w:p w14:paraId="4482DEBA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6BA76E18" w14:textId="5CE3AAD1" w:rsidR="00457D5F" w:rsidRDefault="00457D5F" w:rsidP="00A67DC4"/>
        </w:tc>
        <w:tc>
          <w:tcPr>
            <w:tcW w:w="174" w:type="dxa"/>
          </w:tcPr>
          <w:p w14:paraId="11377779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17EF0E0A" w14:textId="77777777" w:rsidR="00457D5F" w:rsidRDefault="00457D5F" w:rsidP="00A67DC4"/>
        </w:tc>
        <w:tc>
          <w:tcPr>
            <w:tcW w:w="92" w:type="dxa"/>
          </w:tcPr>
          <w:p w14:paraId="48FA4822" w14:textId="77777777" w:rsidR="00457D5F" w:rsidRDefault="00457D5F" w:rsidP="00A67DC4"/>
        </w:tc>
        <w:tc>
          <w:tcPr>
            <w:tcW w:w="1744" w:type="dxa"/>
            <w:gridSpan w:val="5"/>
            <w:shd w:val="clear" w:color="auto" w:fill="F2F2F2" w:themeFill="background1" w:themeFillShade="F2"/>
          </w:tcPr>
          <w:p w14:paraId="44AE2A86" w14:textId="79C607F8" w:rsidR="00457D5F" w:rsidRDefault="00E30313" w:rsidP="00A67DC4">
            <w:r>
              <w:t xml:space="preserve">Phone Number </w:t>
            </w:r>
          </w:p>
        </w:tc>
        <w:tc>
          <w:tcPr>
            <w:tcW w:w="720" w:type="dxa"/>
          </w:tcPr>
          <w:p w14:paraId="68A23F47" w14:textId="2AB80397" w:rsidR="00457D5F" w:rsidRDefault="00457D5F" w:rsidP="00A67DC4"/>
        </w:tc>
        <w:tc>
          <w:tcPr>
            <w:tcW w:w="630" w:type="dxa"/>
          </w:tcPr>
          <w:p w14:paraId="33627683" w14:textId="72C92C5E" w:rsidR="00457D5F" w:rsidRDefault="00457D5F" w:rsidP="00A67DC4"/>
        </w:tc>
        <w:tc>
          <w:tcPr>
            <w:tcW w:w="180" w:type="dxa"/>
          </w:tcPr>
          <w:p w14:paraId="636952C2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5A98CE24" w14:textId="435FD40C" w:rsidR="00457D5F" w:rsidRDefault="00E30313" w:rsidP="00A67DC4">
            <w:r>
              <w:t xml:space="preserve">Social Security </w:t>
            </w:r>
          </w:p>
        </w:tc>
        <w:tc>
          <w:tcPr>
            <w:tcW w:w="180" w:type="dxa"/>
          </w:tcPr>
          <w:p w14:paraId="332929F9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4D3C08B4" w14:textId="77777777" w:rsidR="00457D5F" w:rsidRDefault="00457D5F" w:rsidP="00A67DC4"/>
        </w:tc>
      </w:tr>
    </w:tbl>
    <w:p w14:paraId="0E5AD57D" w14:textId="77777777" w:rsidR="007677BE" w:rsidRDefault="007677BE" w:rsidP="007677BE"/>
    <w:p w14:paraId="62996571" w14:textId="77777777" w:rsidR="007677BE" w:rsidRDefault="007677BE" w:rsidP="007677BE"/>
    <w:p w14:paraId="67A61AFF" w14:textId="77777777" w:rsidR="007677BE" w:rsidRPr="007677BE" w:rsidRDefault="007677BE" w:rsidP="007677BE">
      <w:pPr>
        <w:rPr>
          <w:rFonts w:asciiTheme="majorHAnsi" w:hAnsiTheme="majorHAnsi"/>
          <w:sz w:val="24"/>
        </w:rPr>
      </w:pPr>
    </w:p>
    <w:p w14:paraId="40BA5746" w14:textId="31D586EE" w:rsidR="004F15A3" w:rsidRPr="007677BE" w:rsidRDefault="007677BE" w:rsidP="007677BE">
      <w:pPr>
        <w:rPr>
          <w:rFonts w:asciiTheme="majorHAnsi" w:hAnsiTheme="majorHAnsi"/>
          <w:sz w:val="24"/>
        </w:rPr>
      </w:pPr>
      <w:r w:rsidRPr="007677BE">
        <w:rPr>
          <w:rFonts w:asciiTheme="majorHAnsi" w:hAnsiTheme="majorHAnsi"/>
          <w:sz w:val="24"/>
        </w:rPr>
        <w:t>Projects Currently Under Construction</w:t>
      </w:r>
    </w:p>
    <w:p w14:paraId="47B2EE99" w14:textId="77777777" w:rsidR="00330050" w:rsidRPr="004F15A3" w:rsidRDefault="00000000" w:rsidP="00424126">
      <w:sdt>
        <w:sdtPr>
          <w:id w:val="1830400644"/>
          <w:placeholder>
            <w:docPart w:val="19791B13BEE943329CE1D36A51CC8F4E"/>
          </w:placeholder>
          <w:temporary/>
          <w:showingPlcHdr/>
          <w15:appearance w15:val="hidden"/>
        </w:sdtPr>
        <w:sdtContent>
          <w:r w:rsidR="00457D5F" w:rsidRPr="00CB341D">
            <w:rPr>
              <w:i/>
              <w:iCs/>
            </w:rPr>
            <w:t>Please list three professional references.</w:t>
          </w:r>
        </w:sdtContent>
      </w:sdt>
    </w:p>
    <w:p w14:paraId="36783913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0CFC7513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D327168" w14:textId="44DE7CAD" w:rsidR="004D23EA" w:rsidRDefault="007677BE" w:rsidP="00457D5F">
            <w:r>
              <w:t xml:space="preserve">Company  </w:t>
            </w:r>
          </w:p>
        </w:tc>
        <w:tc>
          <w:tcPr>
            <w:tcW w:w="180" w:type="dxa"/>
          </w:tcPr>
          <w:p w14:paraId="53358503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73CA2F3" w14:textId="77777777" w:rsidR="004D23EA" w:rsidRDefault="004D23EA" w:rsidP="005D5E2A"/>
        </w:tc>
        <w:tc>
          <w:tcPr>
            <w:tcW w:w="180" w:type="dxa"/>
          </w:tcPr>
          <w:p w14:paraId="7C441C77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5C04F96A" w14:textId="325AC0DD" w:rsidR="004D23EA" w:rsidRDefault="007677BE" w:rsidP="00457D5F">
            <w:r>
              <w:t xml:space="preserve">Contact </w:t>
            </w:r>
          </w:p>
        </w:tc>
        <w:tc>
          <w:tcPr>
            <w:tcW w:w="180" w:type="dxa"/>
          </w:tcPr>
          <w:p w14:paraId="45E13ED5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6D345DB9" w14:textId="77777777" w:rsidR="004D23EA" w:rsidRDefault="004D23EA" w:rsidP="005D5E2A"/>
        </w:tc>
      </w:tr>
      <w:tr w:rsidR="00622041" w:rsidRPr="00622041" w14:paraId="140995F2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C241EE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0C2B5A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8BF757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2D1B99C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4ECA1E3C" w14:textId="42F66D8F" w:rsidR="00457D5F" w:rsidRDefault="007677BE" w:rsidP="00A67DC4">
            <w:r>
              <w:t>Address</w:t>
            </w:r>
          </w:p>
        </w:tc>
        <w:tc>
          <w:tcPr>
            <w:tcW w:w="180" w:type="dxa"/>
          </w:tcPr>
          <w:p w14:paraId="3AF6BBEA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693CADD" w14:textId="77777777" w:rsidR="00457D5F" w:rsidRDefault="00457D5F" w:rsidP="00A67DC4"/>
        </w:tc>
        <w:tc>
          <w:tcPr>
            <w:tcW w:w="180" w:type="dxa"/>
          </w:tcPr>
          <w:p w14:paraId="0EDA455F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6A4131E" w14:textId="77777777" w:rsidR="00457D5F" w:rsidRDefault="00000000" w:rsidP="00A67DC4">
            <w:sdt>
              <w:sdtPr>
                <w:id w:val="-1826345977"/>
                <w:placeholder>
                  <w:docPart w:val="B847215AB58C4E39A39FBEF32BAFDE13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3F7E5C49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DA7360E" w14:textId="77777777" w:rsidR="00457D5F" w:rsidRDefault="00457D5F" w:rsidP="00A67DC4"/>
        </w:tc>
      </w:tr>
      <w:tr w:rsidR="00622041" w:rsidRPr="00622041" w14:paraId="609C83F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2CA7FB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D91AA5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8402A1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285A4E4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6F7F3DA5" w14:textId="2BFBC228" w:rsidR="00457D5F" w:rsidRDefault="007677BE" w:rsidP="00A67DC4">
            <w:r>
              <w:t>Job Site</w:t>
            </w:r>
          </w:p>
        </w:tc>
        <w:tc>
          <w:tcPr>
            <w:tcW w:w="180" w:type="dxa"/>
          </w:tcPr>
          <w:p w14:paraId="7F6CD581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D47ABBB" w14:textId="77777777" w:rsidR="00457D5F" w:rsidRDefault="00457D5F" w:rsidP="00A67DC4"/>
        </w:tc>
        <w:tc>
          <w:tcPr>
            <w:tcW w:w="180" w:type="dxa"/>
          </w:tcPr>
          <w:p w14:paraId="1193CDC6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E49D82E" w14:textId="65DACC0B" w:rsidR="00457D5F" w:rsidRDefault="007677BE" w:rsidP="00A67DC4">
            <w:r>
              <w:t xml:space="preserve">Contract Price &amp; Start Date </w:t>
            </w:r>
          </w:p>
        </w:tc>
        <w:tc>
          <w:tcPr>
            <w:tcW w:w="180" w:type="dxa"/>
          </w:tcPr>
          <w:p w14:paraId="21F73FD8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55900EF" w14:textId="77777777" w:rsidR="00457D5F" w:rsidRDefault="00457D5F" w:rsidP="00A67DC4"/>
        </w:tc>
      </w:tr>
    </w:tbl>
    <w:p w14:paraId="3C13B763" w14:textId="77777777" w:rsidR="00457D5F" w:rsidRDefault="00457D5F" w:rsidP="005D6F42"/>
    <w:p w14:paraId="5B6F34C5" w14:textId="77777777" w:rsidR="00457D5F" w:rsidRDefault="00457D5F" w:rsidP="005D6F42"/>
    <w:p w14:paraId="5448414E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4C3305D5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72FE4212" w14:textId="059DDEC0" w:rsidR="00457D5F" w:rsidRDefault="007677BE" w:rsidP="00A67DC4">
            <w:r>
              <w:t xml:space="preserve">Company </w:t>
            </w:r>
          </w:p>
        </w:tc>
        <w:tc>
          <w:tcPr>
            <w:tcW w:w="180" w:type="dxa"/>
          </w:tcPr>
          <w:p w14:paraId="1F39AC98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29F0708" w14:textId="77777777" w:rsidR="00457D5F" w:rsidRDefault="00457D5F" w:rsidP="00A67DC4"/>
        </w:tc>
        <w:tc>
          <w:tcPr>
            <w:tcW w:w="180" w:type="dxa"/>
          </w:tcPr>
          <w:p w14:paraId="29DD8025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189D4CD" w14:textId="57D2D924" w:rsidR="00457D5F" w:rsidRDefault="007677BE" w:rsidP="00A67DC4">
            <w:r>
              <w:t xml:space="preserve">Contact </w:t>
            </w:r>
          </w:p>
        </w:tc>
        <w:tc>
          <w:tcPr>
            <w:tcW w:w="180" w:type="dxa"/>
          </w:tcPr>
          <w:p w14:paraId="0FB58049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10732C2" w14:textId="77777777" w:rsidR="00457D5F" w:rsidRDefault="00457D5F" w:rsidP="00A67DC4"/>
        </w:tc>
      </w:tr>
      <w:tr w:rsidR="00622041" w:rsidRPr="00622041" w14:paraId="3C6B08A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C738F8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856DF8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7CA069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32E16B1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71379A93" w14:textId="4A64310D" w:rsidR="00457D5F" w:rsidRDefault="007677BE" w:rsidP="00A67DC4">
            <w:r>
              <w:t xml:space="preserve">Address </w:t>
            </w:r>
          </w:p>
        </w:tc>
        <w:tc>
          <w:tcPr>
            <w:tcW w:w="180" w:type="dxa"/>
          </w:tcPr>
          <w:p w14:paraId="7D31E42C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E0B660A" w14:textId="77777777" w:rsidR="00457D5F" w:rsidRDefault="00457D5F" w:rsidP="00A67DC4"/>
        </w:tc>
        <w:tc>
          <w:tcPr>
            <w:tcW w:w="180" w:type="dxa"/>
          </w:tcPr>
          <w:p w14:paraId="165689CB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0F0E37A" w14:textId="77777777" w:rsidR="00457D5F" w:rsidRDefault="00000000" w:rsidP="00A67DC4">
            <w:sdt>
              <w:sdtPr>
                <w:id w:val="-86852297"/>
                <w:placeholder>
                  <w:docPart w:val="4D7F4ABE06DA43B59B5E78FA98F2B67D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45371AD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03CAFB9" w14:textId="77777777" w:rsidR="00457D5F" w:rsidRDefault="00457D5F" w:rsidP="00A67DC4"/>
        </w:tc>
      </w:tr>
      <w:tr w:rsidR="00622041" w:rsidRPr="00622041" w14:paraId="6676342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A29268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7B87CB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B95374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6FADF17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5FBB66BA" w14:textId="77029C37" w:rsidR="00457D5F" w:rsidRDefault="007677BE" w:rsidP="00A67DC4">
            <w:r>
              <w:t xml:space="preserve">Job Site </w:t>
            </w:r>
          </w:p>
        </w:tc>
        <w:tc>
          <w:tcPr>
            <w:tcW w:w="180" w:type="dxa"/>
          </w:tcPr>
          <w:p w14:paraId="3360CE01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3CBCD70" w14:textId="77777777" w:rsidR="00457D5F" w:rsidRDefault="00457D5F" w:rsidP="00A67DC4"/>
        </w:tc>
        <w:tc>
          <w:tcPr>
            <w:tcW w:w="180" w:type="dxa"/>
          </w:tcPr>
          <w:p w14:paraId="5C9509B1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CA1BA7E" w14:textId="335E5374" w:rsidR="00457D5F" w:rsidRDefault="007677BE" w:rsidP="00A67DC4">
            <w:r>
              <w:t xml:space="preserve">Contract Price &amp; Start Date </w:t>
            </w:r>
          </w:p>
        </w:tc>
        <w:tc>
          <w:tcPr>
            <w:tcW w:w="180" w:type="dxa"/>
          </w:tcPr>
          <w:p w14:paraId="437C62E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5EAACFB" w14:textId="77777777" w:rsidR="00457D5F" w:rsidRDefault="00457D5F" w:rsidP="00A67DC4"/>
        </w:tc>
      </w:tr>
    </w:tbl>
    <w:p w14:paraId="414D6141" w14:textId="77777777" w:rsidR="00B93938" w:rsidRDefault="00B93938" w:rsidP="005D6F42"/>
    <w:p w14:paraId="5098C3AB" w14:textId="77777777" w:rsidR="00467306" w:rsidRDefault="00467306" w:rsidP="005D6F42"/>
    <w:p w14:paraId="0F9754C9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392CDE3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B9C5872" w14:textId="0AD3768D" w:rsidR="00457D5F" w:rsidRDefault="007677BE" w:rsidP="00A67DC4">
            <w:r>
              <w:t xml:space="preserve">Company </w:t>
            </w:r>
          </w:p>
        </w:tc>
        <w:tc>
          <w:tcPr>
            <w:tcW w:w="180" w:type="dxa"/>
          </w:tcPr>
          <w:p w14:paraId="77F9D471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657FABF" w14:textId="77777777" w:rsidR="00457D5F" w:rsidRDefault="00457D5F" w:rsidP="00A67DC4"/>
        </w:tc>
        <w:tc>
          <w:tcPr>
            <w:tcW w:w="180" w:type="dxa"/>
          </w:tcPr>
          <w:p w14:paraId="383B496E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57CC4D8" w14:textId="3B853A20" w:rsidR="00457D5F" w:rsidRDefault="007677BE" w:rsidP="00A67DC4">
            <w:r>
              <w:t xml:space="preserve">Contact </w:t>
            </w:r>
          </w:p>
        </w:tc>
        <w:tc>
          <w:tcPr>
            <w:tcW w:w="180" w:type="dxa"/>
          </w:tcPr>
          <w:p w14:paraId="2E98820A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BC17EDE" w14:textId="77777777" w:rsidR="00457D5F" w:rsidRDefault="00457D5F" w:rsidP="00A67DC4"/>
        </w:tc>
      </w:tr>
      <w:tr w:rsidR="00622041" w:rsidRPr="00622041" w14:paraId="374278C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954EBF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9EC7D3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08C090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DD9CA88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C1F5497" w14:textId="607F2EBF" w:rsidR="00457D5F" w:rsidRDefault="007677BE" w:rsidP="00A67DC4">
            <w:r>
              <w:t>Address</w:t>
            </w:r>
          </w:p>
        </w:tc>
        <w:tc>
          <w:tcPr>
            <w:tcW w:w="180" w:type="dxa"/>
          </w:tcPr>
          <w:p w14:paraId="28FCDB7B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77CC11F" w14:textId="77777777" w:rsidR="00457D5F" w:rsidRDefault="00457D5F" w:rsidP="00A67DC4"/>
        </w:tc>
        <w:tc>
          <w:tcPr>
            <w:tcW w:w="180" w:type="dxa"/>
          </w:tcPr>
          <w:p w14:paraId="58098805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0B405C8" w14:textId="77777777" w:rsidR="00457D5F" w:rsidRDefault="00000000" w:rsidP="00A67DC4">
            <w:sdt>
              <w:sdtPr>
                <w:id w:val="936183567"/>
                <w:placeholder>
                  <w:docPart w:val="03282724834E429ABC38C974D1CC0FF9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154E7498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7DDBA1C4" w14:textId="77777777" w:rsidR="00457D5F" w:rsidRDefault="00457D5F" w:rsidP="00A67DC4"/>
        </w:tc>
      </w:tr>
      <w:tr w:rsidR="00622041" w:rsidRPr="00622041" w14:paraId="7E3F544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73BC26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A9E0B7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C2B8FF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23B30FA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5E919F5B" w14:textId="7B218495" w:rsidR="00457D5F" w:rsidRDefault="007677BE" w:rsidP="00A67DC4">
            <w:r>
              <w:t xml:space="preserve">Job Site </w:t>
            </w:r>
          </w:p>
        </w:tc>
        <w:tc>
          <w:tcPr>
            <w:tcW w:w="180" w:type="dxa"/>
          </w:tcPr>
          <w:p w14:paraId="139B454C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6BE22EA" w14:textId="77777777" w:rsidR="00457D5F" w:rsidRDefault="00457D5F" w:rsidP="00A67DC4"/>
        </w:tc>
        <w:tc>
          <w:tcPr>
            <w:tcW w:w="180" w:type="dxa"/>
          </w:tcPr>
          <w:p w14:paraId="074E4E97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229B9B1" w14:textId="4444A4FD" w:rsidR="00457D5F" w:rsidRDefault="007677BE" w:rsidP="00A67DC4">
            <w:r>
              <w:t xml:space="preserve">Contract Price &amp; Start Date </w:t>
            </w:r>
          </w:p>
        </w:tc>
        <w:tc>
          <w:tcPr>
            <w:tcW w:w="180" w:type="dxa"/>
          </w:tcPr>
          <w:p w14:paraId="75C59609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3819D633" w14:textId="77777777" w:rsidR="00457D5F" w:rsidRDefault="00457D5F" w:rsidP="00A67DC4"/>
        </w:tc>
      </w:tr>
    </w:tbl>
    <w:p w14:paraId="43D2C77A" w14:textId="77777777" w:rsidR="00B93938" w:rsidRDefault="00B93938" w:rsidP="005D6F42"/>
    <w:p w14:paraId="083B794D" w14:textId="77777777" w:rsidR="004D170E" w:rsidRDefault="004D170E" w:rsidP="005D6F42"/>
    <w:p w14:paraId="0E88419F" w14:textId="77777777" w:rsidR="007677BE" w:rsidRDefault="007677BE" w:rsidP="005D6F42"/>
    <w:p w14:paraId="3F44D893" w14:textId="77777777" w:rsidR="007677BE" w:rsidRDefault="007677BE" w:rsidP="005D6F42"/>
    <w:p w14:paraId="02EEB761" w14:textId="36D293F4" w:rsidR="007677BE" w:rsidRPr="007677BE" w:rsidRDefault="007677BE" w:rsidP="007677B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List of Recently Completed Construction </w:t>
      </w:r>
    </w:p>
    <w:p w14:paraId="1AFDAC67" w14:textId="6A1D0A14" w:rsidR="007677BE" w:rsidRPr="004F15A3" w:rsidRDefault="007677BE" w:rsidP="007677BE"/>
    <w:p w14:paraId="10CBACB0" w14:textId="77777777" w:rsidR="007677BE" w:rsidRDefault="007677BE" w:rsidP="007677B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7677BE" w14:paraId="4B5974A3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70AC8811" w14:textId="77777777" w:rsidR="007677BE" w:rsidRDefault="007677BE" w:rsidP="00837FEB">
            <w:r>
              <w:t xml:space="preserve">Company  </w:t>
            </w:r>
          </w:p>
        </w:tc>
        <w:tc>
          <w:tcPr>
            <w:tcW w:w="180" w:type="dxa"/>
          </w:tcPr>
          <w:p w14:paraId="25ECF3DB" w14:textId="77777777" w:rsidR="007677BE" w:rsidRDefault="007677BE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E53DFD2" w14:textId="77777777" w:rsidR="007677BE" w:rsidRDefault="007677BE" w:rsidP="00837FEB"/>
        </w:tc>
        <w:tc>
          <w:tcPr>
            <w:tcW w:w="180" w:type="dxa"/>
          </w:tcPr>
          <w:p w14:paraId="42BE24CD" w14:textId="77777777" w:rsidR="007677BE" w:rsidRDefault="007677BE" w:rsidP="00837FEB"/>
        </w:tc>
        <w:tc>
          <w:tcPr>
            <w:tcW w:w="1170" w:type="dxa"/>
            <w:shd w:val="clear" w:color="auto" w:fill="F2F2F2" w:themeFill="background1" w:themeFillShade="F2"/>
          </w:tcPr>
          <w:p w14:paraId="13969814" w14:textId="77777777" w:rsidR="007677BE" w:rsidRDefault="007677BE" w:rsidP="00837FEB">
            <w:r>
              <w:t xml:space="preserve">Contact </w:t>
            </w:r>
          </w:p>
        </w:tc>
        <w:tc>
          <w:tcPr>
            <w:tcW w:w="180" w:type="dxa"/>
          </w:tcPr>
          <w:p w14:paraId="1354F54F" w14:textId="77777777" w:rsidR="007677BE" w:rsidRDefault="007677BE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3D539A76" w14:textId="77777777" w:rsidR="007677BE" w:rsidRDefault="007677BE" w:rsidP="00837FEB"/>
        </w:tc>
      </w:tr>
      <w:tr w:rsidR="007677BE" w:rsidRPr="00622041" w14:paraId="34FC2A9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1DC6DE7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07104D8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AD3A8B6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</w:tr>
      <w:tr w:rsidR="007677BE" w14:paraId="6637086E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48FA4F26" w14:textId="77777777" w:rsidR="007677BE" w:rsidRDefault="007677BE" w:rsidP="00837FEB">
            <w:r>
              <w:t>Address</w:t>
            </w:r>
          </w:p>
        </w:tc>
        <w:tc>
          <w:tcPr>
            <w:tcW w:w="180" w:type="dxa"/>
          </w:tcPr>
          <w:p w14:paraId="45BB4769" w14:textId="77777777" w:rsidR="007677BE" w:rsidRDefault="007677BE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CAF627C" w14:textId="77777777" w:rsidR="007677BE" w:rsidRDefault="007677BE" w:rsidP="00837FEB"/>
        </w:tc>
        <w:tc>
          <w:tcPr>
            <w:tcW w:w="180" w:type="dxa"/>
          </w:tcPr>
          <w:p w14:paraId="2F61F2A2" w14:textId="77777777" w:rsidR="007677BE" w:rsidRDefault="007677BE" w:rsidP="00837FEB"/>
        </w:tc>
        <w:tc>
          <w:tcPr>
            <w:tcW w:w="1170" w:type="dxa"/>
            <w:shd w:val="clear" w:color="auto" w:fill="F2F2F2" w:themeFill="background1" w:themeFillShade="F2"/>
          </w:tcPr>
          <w:p w14:paraId="5BA6048C" w14:textId="77777777" w:rsidR="007677BE" w:rsidRDefault="007677BE" w:rsidP="00837FEB">
            <w:sdt>
              <w:sdtPr>
                <w:id w:val="4796841"/>
                <w:placeholder>
                  <w:docPart w:val="1EC81E1551CE46898065E83C0E6CB60D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0B094495" w14:textId="77777777" w:rsidR="007677BE" w:rsidRDefault="007677BE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7D98B3CF" w14:textId="77777777" w:rsidR="007677BE" w:rsidRDefault="007677BE" w:rsidP="00837FEB"/>
        </w:tc>
      </w:tr>
      <w:tr w:rsidR="007677BE" w:rsidRPr="00622041" w14:paraId="48EEE9A3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84B4418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A802848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1962AA6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</w:tr>
      <w:tr w:rsidR="007677BE" w14:paraId="19F2AF00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1085E90F" w14:textId="77777777" w:rsidR="007677BE" w:rsidRDefault="007677BE" w:rsidP="00837FEB">
            <w:r>
              <w:lastRenderedPageBreak/>
              <w:t>Job Site</w:t>
            </w:r>
          </w:p>
        </w:tc>
        <w:tc>
          <w:tcPr>
            <w:tcW w:w="180" w:type="dxa"/>
          </w:tcPr>
          <w:p w14:paraId="7C4AABED" w14:textId="77777777" w:rsidR="007677BE" w:rsidRDefault="007677BE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7B2AE3D" w14:textId="77777777" w:rsidR="007677BE" w:rsidRDefault="007677BE" w:rsidP="00837FEB"/>
        </w:tc>
        <w:tc>
          <w:tcPr>
            <w:tcW w:w="180" w:type="dxa"/>
          </w:tcPr>
          <w:p w14:paraId="7CD33FD6" w14:textId="77777777" w:rsidR="007677BE" w:rsidRDefault="007677BE" w:rsidP="00837FEB"/>
        </w:tc>
        <w:tc>
          <w:tcPr>
            <w:tcW w:w="1170" w:type="dxa"/>
            <w:shd w:val="clear" w:color="auto" w:fill="F2F2F2" w:themeFill="background1" w:themeFillShade="F2"/>
          </w:tcPr>
          <w:p w14:paraId="4F44E13D" w14:textId="77777777" w:rsidR="007677BE" w:rsidRDefault="007677BE" w:rsidP="00837FEB">
            <w:r>
              <w:t xml:space="preserve">Contract Price &amp; Start Date </w:t>
            </w:r>
          </w:p>
        </w:tc>
        <w:tc>
          <w:tcPr>
            <w:tcW w:w="180" w:type="dxa"/>
          </w:tcPr>
          <w:p w14:paraId="2081BB9A" w14:textId="77777777" w:rsidR="007677BE" w:rsidRDefault="007677BE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2C06BFA4" w14:textId="77777777" w:rsidR="007677BE" w:rsidRDefault="007677BE" w:rsidP="00837FEB"/>
        </w:tc>
      </w:tr>
    </w:tbl>
    <w:p w14:paraId="0E30643A" w14:textId="77777777" w:rsidR="007677BE" w:rsidRDefault="007677BE" w:rsidP="007677BE"/>
    <w:p w14:paraId="7181B4A6" w14:textId="77777777" w:rsidR="007677BE" w:rsidRDefault="007677BE" w:rsidP="007677BE"/>
    <w:p w14:paraId="17FC2B42" w14:textId="77777777" w:rsidR="007677BE" w:rsidRDefault="007677BE" w:rsidP="007677B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7677BE" w14:paraId="73F8DA74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40144CA2" w14:textId="77777777" w:rsidR="007677BE" w:rsidRDefault="007677BE" w:rsidP="00837FEB">
            <w:r>
              <w:t xml:space="preserve">Company </w:t>
            </w:r>
          </w:p>
        </w:tc>
        <w:tc>
          <w:tcPr>
            <w:tcW w:w="180" w:type="dxa"/>
          </w:tcPr>
          <w:p w14:paraId="65CCAB88" w14:textId="77777777" w:rsidR="007677BE" w:rsidRDefault="007677BE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7DD6196" w14:textId="77777777" w:rsidR="007677BE" w:rsidRDefault="007677BE" w:rsidP="00837FEB"/>
        </w:tc>
        <w:tc>
          <w:tcPr>
            <w:tcW w:w="180" w:type="dxa"/>
          </w:tcPr>
          <w:p w14:paraId="02F5A7E4" w14:textId="77777777" w:rsidR="007677BE" w:rsidRDefault="007677BE" w:rsidP="00837FEB"/>
        </w:tc>
        <w:tc>
          <w:tcPr>
            <w:tcW w:w="1170" w:type="dxa"/>
            <w:shd w:val="clear" w:color="auto" w:fill="F2F2F2" w:themeFill="background1" w:themeFillShade="F2"/>
          </w:tcPr>
          <w:p w14:paraId="253674A0" w14:textId="77777777" w:rsidR="007677BE" w:rsidRDefault="007677BE" w:rsidP="00837FEB">
            <w:r>
              <w:t xml:space="preserve">Contact </w:t>
            </w:r>
          </w:p>
        </w:tc>
        <w:tc>
          <w:tcPr>
            <w:tcW w:w="180" w:type="dxa"/>
          </w:tcPr>
          <w:p w14:paraId="3524EAB4" w14:textId="77777777" w:rsidR="007677BE" w:rsidRDefault="007677BE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644CDE4B" w14:textId="77777777" w:rsidR="007677BE" w:rsidRDefault="007677BE" w:rsidP="00837FEB"/>
        </w:tc>
      </w:tr>
      <w:tr w:rsidR="007677BE" w:rsidRPr="00622041" w14:paraId="23112417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CE193F8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4F6666F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BC4AC41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</w:tr>
      <w:tr w:rsidR="007677BE" w14:paraId="5415277F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63A23E1A" w14:textId="77777777" w:rsidR="007677BE" w:rsidRDefault="007677BE" w:rsidP="00837FEB">
            <w:r>
              <w:t xml:space="preserve">Address </w:t>
            </w:r>
          </w:p>
        </w:tc>
        <w:tc>
          <w:tcPr>
            <w:tcW w:w="180" w:type="dxa"/>
          </w:tcPr>
          <w:p w14:paraId="62354AAD" w14:textId="77777777" w:rsidR="007677BE" w:rsidRDefault="007677BE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17EC9E2" w14:textId="77777777" w:rsidR="007677BE" w:rsidRDefault="007677BE" w:rsidP="00837FEB"/>
        </w:tc>
        <w:tc>
          <w:tcPr>
            <w:tcW w:w="180" w:type="dxa"/>
          </w:tcPr>
          <w:p w14:paraId="6813A051" w14:textId="77777777" w:rsidR="007677BE" w:rsidRDefault="007677BE" w:rsidP="00837FEB"/>
        </w:tc>
        <w:tc>
          <w:tcPr>
            <w:tcW w:w="1170" w:type="dxa"/>
            <w:shd w:val="clear" w:color="auto" w:fill="F2F2F2" w:themeFill="background1" w:themeFillShade="F2"/>
          </w:tcPr>
          <w:p w14:paraId="53FA2CA0" w14:textId="77777777" w:rsidR="007677BE" w:rsidRDefault="007677BE" w:rsidP="00837FEB">
            <w:sdt>
              <w:sdtPr>
                <w:id w:val="-2081127224"/>
                <w:placeholder>
                  <w:docPart w:val="6332A32572174B09A60F2692D282E6C2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3F8ED0DD" w14:textId="77777777" w:rsidR="007677BE" w:rsidRDefault="007677BE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64EF86D9" w14:textId="77777777" w:rsidR="007677BE" w:rsidRDefault="007677BE" w:rsidP="00837FEB"/>
        </w:tc>
      </w:tr>
      <w:tr w:rsidR="007677BE" w:rsidRPr="00622041" w14:paraId="0E0A0960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A9905DB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B8290C7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AF9038E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</w:tr>
      <w:tr w:rsidR="007677BE" w14:paraId="4BA253B8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3216507D" w14:textId="77777777" w:rsidR="007677BE" w:rsidRDefault="007677BE" w:rsidP="00837FEB">
            <w:r>
              <w:t xml:space="preserve">Job Site </w:t>
            </w:r>
          </w:p>
        </w:tc>
        <w:tc>
          <w:tcPr>
            <w:tcW w:w="180" w:type="dxa"/>
          </w:tcPr>
          <w:p w14:paraId="1D1A901F" w14:textId="77777777" w:rsidR="007677BE" w:rsidRDefault="007677BE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F17BE65" w14:textId="77777777" w:rsidR="007677BE" w:rsidRDefault="007677BE" w:rsidP="00837FEB"/>
        </w:tc>
        <w:tc>
          <w:tcPr>
            <w:tcW w:w="180" w:type="dxa"/>
          </w:tcPr>
          <w:p w14:paraId="6CEFE6F4" w14:textId="77777777" w:rsidR="007677BE" w:rsidRDefault="007677BE" w:rsidP="00837FEB"/>
        </w:tc>
        <w:tc>
          <w:tcPr>
            <w:tcW w:w="1170" w:type="dxa"/>
            <w:shd w:val="clear" w:color="auto" w:fill="F2F2F2" w:themeFill="background1" w:themeFillShade="F2"/>
          </w:tcPr>
          <w:p w14:paraId="4A7C1CAB" w14:textId="77777777" w:rsidR="007677BE" w:rsidRDefault="007677BE" w:rsidP="00837FEB">
            <w:r>
              <w:t xml:space="preserve">Contract Price &amp; Start Date </w:t>
            </w:r>
          </w:p>
        </w:tc>
        <w:tc>
          <w:tcPr>
            <w:tcW w:w="180" w:type="dxa"/>
          </w:tcPr>
          <w:p w14:paraId="1664BA0B" w14:textId="77777777" w:rsidR="007677BE" w:rsidRDefault="007677BE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3141FD62" w14:textId="77777777" w:rsidR="007677BE" w:rsidRDefault="007677BE" w:rsidP="00837FEB"/>
        </w:tc>
      </w:tr>
    </w:tbl>
    <w:p w14:paraId="2D729FBF" w14:textId="77777777" w:rsidR="007677BE" w:rsidRDefault="007677BE" w:rsidP="007677BE"/>
    <w:p w14:paraId="21673D6D" w14:textId="77777777" w:rsidR="007677BE" w:rsidRDefault="007677BE" w:rsidP="007677BE"/>
    <w:p w14:paraId="10AC4CAD" w14:textId="77777777" w:rsidR="007677BE" w:rsidRDefault="007677BE" w:rsidP="007677B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7677BE" w14:paraId="399CAC01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3D0646AA" w14:textId="77777777" w:rsidR="007677BE" w:rsidRDefault="007677BE" w:rsidP="00837FEB">
            <w:r>
              <w:t xml:space="preserve">Company </w:t>
            </w:r>
          </w:p>
        </w:tc>
        <w:tc>
          <w:tcPr>
            <w:tcW w:w="180" w:type="dxa"/>
          </w:tcPr>
          <w:p w14:paraId="34D1BBFA" w14:textId="77777777" w:rsidR="007677BE" w:rsidRDefault="007677BE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D2545F3" w14:textId="77777777" w:rsidR="007677BE" w:rsidRDefault="007677BE" w:rsidP="00837FEB"/>
        </w:tc>
        <w:tc>
          <w:tcPr>
            <w:tcW w:w="180" w:type="dxa"/>
          </w:tcPr>
          <w:p w14:paraId="49F97D34" w14:textId="77777777" w:rsidR="007677BE" w:rsidRDefault="007677BE" w:rsidP="00837FEB"/>
        </w:tc>
        <w:tc>
          <w:tcPr>
            <w:tcW w:w="1170" w:type="dxa"/>
            <w:shd w:val="clear" w:color="auto" w:fill="F2F2F2" w:themeFill="background1" w:themeFillShade="F2"/>
          </w:tcPr>
          <w:p w14:paraId="03450C89" w14:textId="77777777" w:rsidR="007677BE" w:rsidRDefault="007677BE" w:rsidP="00837FEB">
            <w:r>
              <w:t xml:space="preserve">Contact </w:t>
            </w:r>
          </w:p>
        </w:tc>
        <w:tc>
          <w:tcPr>
            <w:tcW w:w="180" w:type="dxa"/>
          </w:tcPr>
          <w:p w14:paraId="0AFE92AE" w14:textId="77777777" w:rsidR="007677BE" w:rsidRDefault="007677BE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634DC573" w14:textId="77777777" w:rsidR="007677BE" w:rsidRDefault="007677BE" w:rsidP="00837FEB"/>
        </w:tc>
      </w:tr>
      <w:tr w:rsidR="007677BE" w:rsidRPr="00622041" w14:paraId="2E2DC143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A7F67BF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4BBEBDF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854898E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</w:tr>
      <w:tr w:rsidR="007677BE" w14:paraId="4E3C6B40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2C5BF56B" w14:textId="77777777" w:rsidR="007677BE" w:rsidRDefault="007677BE" w:rsidP="00837FEB">
            <w:r>
              <w:t>Address</w:t>
            </w:r>
          </w:p>
        </w:tc>
        <w:tc>
          <w:tcPr>
            <w:tcW w:w="180" w:type="dxa"/>
          </w:tcPr>
          <w:p w14:paraId="5EE2C7AF" w14:textId="77777777" w:rsidR="007677BE" w:rsidRDefault="007677BE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D137F28" w14:textId="77777777" w:rsidR="007677BE" w:rsidRDefault="007677BE" w:rsidP="00837FEB"/>
        </w:tc>
        <w:tc>
          <w:tcPr>
            <w:tcW w:w="180" w:type="dxa"/>
          </w:tcPr>
          <w:p w14:paraId="300201AA" w14:textId="77777777" w:rsidR="007677BE" w:rsidRDefault="007677BE" w:rsidP="00837FEB"/>
        </w:tc>
        <w:tc>
          <w:tcPr>
            <w:tcW w:w="1170" w:type="dxa"/>
            <w:shd w:val="clear" w:color="auto" w:fill="F2F2F2" w:themeFill="background1" w:themeFillShade="F2"/>
          </w:tcPr>
          <w:p w14:paraId="5806B252" w14:textId="77777777" w:rsidR="007677BE" w:rsidRDefault="007677BE" w:rsidP="00837FEB">
            <w:sdt>
              <w:sdtPr>
                <w:id w:val="1177847262"/>
                <w:placeholder>
                  <w:docPart w:val="4C4C9D109CB5432690639BA007BBA497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13F3CC48" w14:textId="77777777" w:rsidR="007677BE" w:rsidRDefault="007677BE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0AF0AD7E" w14:textId="77777777" w:rsidR="007677BE" w:rsidRDefault="007677BE" w:rsidP="00837FEB"/>
        </w:tc>
      </w:tr>
      <w:tr w:rsidR="007677BE" w:rsidRPr="00622041" w14:paraId="2EE74A0F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EEB6417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76BD180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E50DAD0" w14:textId="77777777" w:rsidR="007677BE" w:rsidRPr="00622041" w:rsidRDefault="007677BE" w:rsidP="00837FEB">
            <w:pPr>
              <w:rPr>
                <w:sz w:val="4"/>
                <w:szCs w:val="10"/>
              </w:rPr>
            </w:pPr>
          </w:p>
        </w:tc>
      </w:tr>
      <w:tr w:rsidR="007677BE" w14:paraId="09CB650C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7A10FBE2" w14:textId="77777777" w:rsidR="007677BE" w:rsidRDefault="007677BE" w:rsidP="00837FEB">
            <w:r>
              <w:t xml:space="preserve">Job Site </w:t>
            </w:r>
          </w:p>
        </w:tc>
        <w:tc>
          <w:tcPr>
            <w:tcW w:w="180" w:type="dxa"/>
          </w:tcPr>
          <w:p w14:paraId="789C1684" w14:textId="77777777" w:rsidR="007677BE" w:rsidRDefault="007677BE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718CB41" w14:textId="77777777" w:rsidR="007677BE" w:rsidRDefault="007677BE" w:rsidP="00837FEB"/>
        </w:tc>
        <w:tc>
          <w:tcPr>
            <w:tcW w:w="180" w:type="dxa"/>
          </w:tcPr>
          <w:p w14:paraId="2D3A357C" w14:textId="77777777" w:rsidR="007677BE" w:rsidRDefault="007677BE" w:rsidP="00837FEB"/>
        </w:tc>
        <w:tc>
          <w:tcPr>
            <w:tcW w:w="1170" w:type="dxa"/>
            <w:shd w:val="clear" w:color="auto" w:fill="F2F2F2" w:themeFill="background1" w:themeFillShade="F2"/>
          </w:tcPr>
          <w:p w14:paraId="2D22AAB8" w14:textId="77777777" w:rsidR="007677BE" w:rsidRDefault="007677BE" w:rsidP="00837FEB">
            <w:r>
              <w:t xml:space="preserve">Contract Price &amp; Start Date </w:t>
            </w:r>
          </w:p>
        </w:tc>
        <w:tc>
          <w:tcPr>
            <w:tcW w:w="180" w:type="dxa"/>
          </w:tcPr>
          <w:p w14:paraId="25FC1210" w14:textId="77777777" w:rsidR="007677BE" w:rsidRDefault="007677BE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524DB2A6" w14:textId="77777777" w:rsidR="007677BE" w:rsidRDefault="007677BE" w:rsidP="00837FEB"/>
        </w:tc>
      </w:tr>
    </w:tbl>
    <w:p w14:paraId="4C6C0A24" w14:textId="77777777" w:rsidR="007677BE" w:rsidRDefault="007677BE" w:rsidP="005D6F42"/>
    <w:p w14:paraId="609664E7" w14:textId="77777777" w:rsidR="007677BE" w:rsidRDefault="007677BE" w:rsidP="005D6F42"/>
    <w:p w14:paraId="04253EAF" w14:textId="77777777" w:rsidR="007677BE" w:rsidRDefault="007677BE" w:rsidP="005D6F42"/>
    <w:p w14:paraId="6CA93A9D" w14:textId="77777777" w:rsidR="00B74F24" w:rsidRDefault="00B74F24" w:rsidP="005D6F42"/>
    <w:p w14:paraId="333A895B" w14:textId="6156A799" w:rsidR="001C104F" w:rsidRPr="007677BE" w:rsidRDefault="007677BE" w:rsidP="001D32A7">
      <w:pPr>
        <w:pStyle w:val="Heading2"/>
        <w:rPr>
          <w:rFonts w:asciiTheme="minorHAnsi" w:hAnsiTheme="minorHAnsi"/>
          <w:b w:val="0"/>
          <w:bCs/>
        </w:rPr>
      </w:pPr>
      <w:r w:rsidRPr="007677BE">
        <w:rPr>
          <w:b w:val="0"/>
          <w:bCs/>
        </w:rPr>
        <w:t>Banking</w:t>
      </w:r>
      <w:r w:rsidRPr="007677BE">
        <w:rPr>
          <w:rFonts w:asciiTheme="minorHAnsi" w:hAnsiTheme="minorHAnsi"/>
          <w:b w:val="0"/>
          <w:bCs/>
        </w:rPr>
        <w:t xml:space="preserve">: Provide the name of at least two financial institutions (banks, credit unions, savings &amp; loans) with whom you have conducted business and established credit. </w:t>
      </w:r>
    </w:p>
    <w:p w14:paraId="67B42652" w14:textId="77777777" w:rsidR="001C104F" w:rsidRPr="007677BE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7B6DF078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052F15D3" w14:textId="6D4906C2" w:rsidR="00490A7A" w:rsidRDefault="00000000" w:rsidP="00457D5F">
            <w:sdt>
              <w:sdtPr>
                <w:id w:val="816003932"/>
                <w:placeholder>
                  <w:docPart w:val="EA987E6B853044B8993D8FADAA2CC978"/>
                </w:placeholder>
                <w15:appearance w15:val="hidden"/>
              </w:sdtPr>
              <w:sdtContent>
                <w:r w:rsidR="007F448C">
                  <w:t xml:space="preserve">Bank Name </w:t>
                </w:r>
              </w:sdtContent>
            </w:sdt>
          </w:p>
        </w:tc>
        <w:tc>
          <w:tcPr>
            <w:tcW w:w="180" w:type="dxa"/>
          </w:tcPr>
          <w:p w14:paraId="7A64E0B1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B0CEA7A" w14:textId="77777777" w:rsidR="00490A7A" w:rsidRDefault="00490A7A" w:rsidP="005D5E2A"/>
        </w:tc>
        <w:tc>
          <w:tcPr>
            <w:tcW w:w="180" w:type="dxa"/>
          </w:tcPr>
          <w:p w14:paraId="098C0DAF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5CF5B15D" w14:textId="77777777" w:rsidR="00490A7A" w:rsidRDefault="00000000" w:rsidP="00457D5F">
            <w:sdt>
              <w:sdtPr>
                <w:id w:val="1870103825"/>
                <w:placeholder>
                  <w:docPart w:val="18B4626B38894DDE8E4C630D9E6581CA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58A21EDD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E86FB92" w14:textId="77777777" w:rsidR="00490A7A" w:rsidRDefault="00490A7A" w:rsidP="005D5E2A"/>
        </w:tc>
      </w:tr>
      <w:tr w:rsidR="00622041" w:rsidRPr="00622041" w14:paraId="06A0A2A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3AF230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0DFB21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0BEE69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E4AD3B9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B8C567A" w14:textId="77777777" w:rsidR="00457D5F" w:rsidRDefault="00000000" w:rsidP="00A67DC4">
            <w:sdt>
              <w:sdtPr>
                <w:id w:val="-837382809"/>
                <w:placeholder>
                  <w:docPart w:val="CD50704E4F9B402688E3A62E82BE2E2E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31DE6B8D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CD0C2E9" w14:textId="77777777" w:rsidR="00457D5F" w:rsidRDefault="00457D5F" w:rsidP="00A67DC4"/>
        </w:tc>
        <w:tc>
          <w:tcPr>
            <w:tcW w:w="180" w:type="dxa"/>
          </w:tcPr>
          <w:p w14:paraId="2FD23173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DBFC339" w14:textId="47EE1B46" w:rsidR="00457D5F" w:rsidRDefault="007F448C" w:rsidP="00A67DC4">
            <w:r>
              <w:t xml:space="preserve">Contact </w:t>
            </w:r>
          </w:p>
        </w:tc>
        <w:tc>
          <w:tcPr>
            <w:tcW w:w="180" w:type="dxa"/>
          </w:tcPr>
          <w:p w14:paraId="30B12F42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186ED0BE" w14:textId="77777777" w:rsidR="00457D5F" w:rsidRDefault="00457D5F" w:rsidP="00A67DC4"/>
        </w:tc>
      </w:tr>
      <w:tr w:rsidR="00622041" w:rsidRPr="00622041" w14:paraId="13F47F9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7A9641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871477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CD008F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3" w:name="OLE_LINK19"/>
      <w:bookmarkStart w:id="4" w:name="OLE_LINK20"/>
      <w:tr w:rsidR="00C1658E" w14:paraId="2D7DBF0C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5CF7C81" w14:textId="40A7BCB7" w:rsidR="00C1658E" w:rsidRDefault="00000000" w:rsidP="00457D5F">
            <w:sdt>
              <w:sdtPr>
                <w:id w:val="-437142935"/>
                <w:placeholder>
                  <w:docPart w:val="3D35E166BA7F4D6AAF643EC6CC7A3755"/>
                </w:placeholder>
                <w15:appearance w15:val="hidden"/>
              </w:sdtPr>
              <w:sdtContent>
                <w:r w:rsidR="007F448C">
                  <w:t xml:space="preserve">Bank Services Used </w:t>
                </w:r>
              </w:sdtContent>
            </w:sdt>
          </w:p>
        </w:tc>
        <w:tc>
          <w:tcPr>
            <w:tcW w:w="180" w:type="dxa"/>
          </w:tcPr>
          <w:p w14:paraId="23E820A1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B388A12" w14:textId="77777777" w:rsidR="00C1658E" w:rsidRDefault="00C1658E" w:rsidP="005D5E2A"/>
        </w:tc>
        <w:tc>
          <w:tcPr>
            <w:tcW w:w="180" w:type="dxa"/>
          </w:tcPr>
          <w:p w14:paraId="63159640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4E31FA8D" w14:textId="77777777" w:rsidR="00C1658E" w:rsidRDefault="00000000" w:rsidP="00457D5F">
            <w:sdt>
              <w:sdtPr>
                <w:id w:val="1649470243"/>
                <w:placeholder>
                  <w:docPart w:val="F335BF5D236B4A2FBC1F60C855420812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6E65E33D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55CB8A34" w14:textId="77777777" w:rsidR="00C1658E" w:rsidRDefault="00C1658E" w:rsidP="005D5E2A"/>
        </w:tc>
        <w:tc>
          <w:tcPr>
            <w:tcW w:w="180" w:type="dxa"/>
          </w:tcPr>
          <w:p w14:paraId="7C81CE38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1AD138AD" w14:textId="77777777" w:rsidR="00C1658E" w:rsidRDefault="00000000" w:rsidP="00457D5F">
            <w:sdt>
              <w:sdtPr>
                <w:id w:val="-1347862789"/>
                <w:placeholder>
                  <w:docPart w:val="894102B7E4C641D595C8FF09632092DF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677801EA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01EE4946" w14:textId="77777777" w:rsidR="00C1658E" w:rsidRDefault="00C1658E" w:rsidP="005D5E2A"/>
        </w:tc>
      </w:tr>
      <w:tr w:rsidR="00622041" w:rsidRPr="00622041" w14:paraId="303DC88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C17072D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5" w:name="_Hlk137411724"/>
            <w:bookmarkEnd w:id="3"/>
            <w:bookmarkEnd w:id="4"/>
          </w:p>
        </w:tc>
        <w:tc>
          <w:tcPr>
            <w:tcW w:w="180" w:type="dxa"/>
            <w:shd w:val="clear" w:color="auto" w:fill="auto"/>
          </w:tcPr>
          <w:p w14:paraId="2A7B35B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3C7BA2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5"/>
      <w:tr w:rsidR="0023685A" w14:paraId="2765DE16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4D43CD9F" w14:textId="019F8FA7" w:rsidR="0023685A" w:rsidRDefault="007F448C" w:rsidP="00026CEE">
            <w:r>
              <w:t xml:space="preserve">Additional Information </w:t>
            </w:r>
          </w:p>
        </w:tc>
        <w:tc>
          <w:tcPr>
            <w:tcW w:w="180" w:type="dxa"/>
          </w:tcPr>
          <w:p w14:paraId="3D342507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147D5656" w14:textId="77777777" w:rsidR="0023685A" w:rsidRDefault="0023685A" w:rsidP="005D5E2A"/>
        </w:tc>
      </w:tr>
      <w:tr w:rsidR="00FA4E61" w:rsidRPr="00622041" w14:paraId="32962A0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A05B85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87E1DA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9454C8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646368B2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45D7AEA7" w14:textId="36650FCB" w:rsidR="0023685A" w:rsidRDefault="0023685A" w:rsidP="00026CEE"/>
        </w:tc>
        <w:tc>
          <w:tcPr>
            <w:tcW w:w="180" w:type="dxa"/>
          </w:tcPr>
          <w:p w14:paraId="7E542185" w14:textId="77777777" w:rsidR="0023685A" w:rsidRDefault="0023685A" w:rsidP="005D5E2A"/>
        </w:tc>
        <w:tc>
          <w:tcPr>
            <w:tcW w:w="1170" w:type="dxa"/>
            <w:gridSpan w:val="2"/>
          </w:tcPr>
          <w:p w14:paraId="7C96D7E2" w14:textId="77777777" w:rsidR="0023685A" w:rsidRDefault="0023685A" w:rsidP="005D5E2A"/>
        </w:tc>
        <w:tc>
          <w:tcPr>
            <w:tcW w:w="1170" w:type="dxa"/>
          </w:tcPr>
          <w:p w14:paraId="41E500F2" w14:textId="2F82578A" w:rsidR="0023685A" w:rsidRDefault="0023685A" w:rsidP="005D5E2A"/>
        </w:tc>
        <w:tc>
          <w:tcPr>
            <w:tcW w:w="180" w:type="dxa"/>
          </w:tcPr>
          <w:p w14:paraId="096229E5" w14:textId="77777777" w:rsidR="0023685A" w:rsidRDefault="0023685A" w:rsidP="005D5E2A"/>
        </w:tc>
        <w:tc>
          <w:tcPr>
            <w:tcW w:w="2875" w:type="dxa"/>
            <w:gridSpan w:val="5"/>
          </w:tcPr>
          <w:p w14:paraId="15EDF1D6" w14:textId="54327A15" w:rsidR="0023685A" w:rsidRDefault="0023685A" w:rsidP="00026CEE"/>
        </w:tc>
      </w:tr>
    </w:tbl>
    <w:p w14:paraId="54B45938" w14:textId="77777777" w:rsidR="00481C13" w:rsidRPr="007F448C" w:rsidRDefault="00481C13">
      <w:pPr>
        <w:rPr>
          <w:rFonts w:asciiTheme="majorHAnsi" w:hAnsiTheme="majorHAnsi"/>
          <w:sz w:val="24"/>
        </w:rPr>
      </w:pPr>
    </w:p>
    <w:p w14:paraId="25CF8A0B" w14:textId="595E5AC6" w:rsidR="000E3741" w:rsidRPr="007F448C" w:rsidRDefault="007677BE">
      <w:pPr>
        <w:rPr>
          <w:rFonts w:asciiTheme="majorHAnsi" w:hAnsiTheme="majorHAnsi"/>
          <w:sz w:val="24"/>
        </w:rPr>
      </w:pPr>
      <w:r w:rsidRPr="007F448C">
        <w:rPr>
          <w:rFonts w:asciiTheme="majorHAnsi" w:hAnsiTheme="majorHAnsi"/>
          <w:b/>
          <w:bCs/>
          <w:sz w:val="24"/>
        </w:rPr>
        <w:t xml:space="preserve">Vendor </w:t>
      </w:r>
      <w:r w:rsidR="007F448C" w:rsidRPr="007F448C">
        <w:rPr>
          <w:rFonts w:asciiTheme="majorHAnsi" w:hAnsiTheme="majorHAnsi"/>
          <w:b/>
          <w:bCs/>
          <w:sz w:val="24"/>
        </w:rPr>
        <w:t>Supplier</w:t>
      </w:r>
    </w:p>
    <w:p w14:paraId="25EF9387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0B2F2E71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2FB591D" w14:textId="77777777" w:rsidR="00026CEE" w:rsidRDefault="00000000" w:rsidP="00A67DC4">
            <w:sdt>
              <w:sdtPr>
                <w:id w:val="-711662159"/>
                <w:placeholder>
                  <w:docPart w:val="0D0F29BB2B78444393A9C71B4DE32C29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2F969AC8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FBCBE34" w14:textId="77777777" w:rsidR="00026CEE" w:rsidRDefault="00026CEE" w:rsidP="00A67DC4"/>
        </w:tc>
        <w:tc>
          <w:tcPr>
            <w:tcW w:w="180" w:type="dxa"/>
          </w:tcPr>
          <w:p w14:paraId="46D998AC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4C2D8C6" w14:textId="77777777" w:rsidR="00026CEE" w:rsidRDefault="00000000" w:rsidP="00A67DC4">
            <w:sdt>
              <w:sdtPr>
                <w:id w:val="282238655"/>
                <w:placeholder>
                  <w:docPart w:val="5987DB424E5848A5B8BED3C804682077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6202F90C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27192863" w14:textId="77777777" w:rsidR="00026CEE" w:rsidRDefault="00026CEE" w:rsidP="00A67DC4"/>
        </w:tc>
      </w:tr>
      <w:tr w:rsidR="00622041" w:rsidRPr="00622041" w14:paraId="358B96C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C155BA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A6ABF4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C39194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48F16509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7233B8F" w14:textId="77777777" w:rsidR="00026CEE" w:rsidRDefault="00000000" w:rsidP="00A67DC4">
            <w:sdt>
              <w:sdtPr>
                <w:id w:val="1751691780"/>
                <w:placeholder>
                  <w:docPart w:val="4E1210C1DFD843E4AD39BE94DAB75B13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2DB0C7CC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1EDB7B2" w14:textId="77777777" w:rsidR="00026CEE" w:rsidRDefault="00026CEE" w:rsidP="00A67DC4"/>
        </w:tc>
        <w:tc>
          <w:tcPr>
            <w:tcW w:w="180" w:type="dxa"/>
          </w:tcPr>
          <w:p w14:paraId="47AD18A8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697BB93" w14:textId="77777777" w:rsidR="00026CEE" w:rsidRDefault="00000000" w:rsidP="00A67DC4">
            <w:sdt>
              <w:sdtPr>
                <w:id w:val="-1676495604"/>
                <w:placeholder>
                  <w:docPart w:val="B5269B8E886840B2B3BF2550D2A639FF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1603C860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2A2AD9C7" w14:textId="77777777" w:rsidR="00026CEE" w:rsidRDefault="00026CEE" w:rsidP="00A67DC4"/>
        </w:tc>
      </w:tr>
      <w:tr w:rsidR="00622041" w:rsidRPr="00622041" w14:paraId="081DADD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FBDD78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101ED9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203D56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640CBB5D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5A24B58" w14:textId="0012B846" w:rsidR="00026CEE" w:rsidRDefault="00000000" w:rsidP="00A67DC4">
            <w:sdt>
              <w:sdtPr>
                <w:id w:val="28851127"/>
                <w:placeholder>
                  <w:docPart w:val="D2A5347127D342D4BD7971FC4926BFE1"/>
                </w:placeholder>
                <w15:appearance w15:val="hidden"/>
              </w:sdtPr>
              <w:sdtContent>
                <w:r w:rsidR="007F448C">
                  <w:t xml:space="preserve">Contact Person </w:t>
                </w:r>
              </w:sdtContent>
            </w:sdt>
          </w:p>
        </w:tc>
        <w:tc>
          <w:tcPr>
            <w:tcW w:w="180" w:type="dxa"/>
          </w:tcPr>
          <w:p w14:paraId="6E316B0C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8E4A3C4" w14:textId="77777777" w:rsidR="00026CEE" w:rsidRDefault="00026CEE" w:rsidP="00A67DC4"/>
        </w:tc>
        <w:tc>
          <w:tcPr>
            <w:tcW w:w="180" w:type="dxa"/>
          </w:tcPr>
          <w:p w14:paraId="766B9282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7E06C41" w14:textId="77777777" w:rsidR="00026CEE" w:rsidRDefault="00000000" w:rsidP="00A67DC4">
            <w:sdt>
              <w:sdtPr>
                <w:id w:val="670145366"/>
                <w:placeholder>
                  <w:docPart w:val="AC5BE36BC8FB43EABD60D81BDD71A835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17A5CA2A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4E496AD9" w14:textId="77777777" w:rsidR="00026CEE" w:rsidRDefault="00026CEE" w:rsidP="00A67DC4"/>
        </w:tc>
        <w:tc>
          <w:tcPr>
            <w:tcW w:w="180" w:type="dxa"/>
          </w:tcPr>
          <w:p w14:paraId="7194EC82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794223B8" w14:textId="77777777" w:rsidR="00026CEE" w:rsidRDefault="00000000" w:rsidP="00A67DC4">
            <w:sdt>
              <w:sdtPr>
                <w:id w:val="-1786344503"/>
                <w:placeholder>
                  <w:docPart w:val="6B1D925A1C5345E392FD405A4C481899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79614AA4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24797F13" w14:textId="77777777" w:rsidR="00026CEE" w:rsidRDefault="00026CEE" w:rsidP="00A67DC4"/>
        </w:tc>
      </w:tr>
      <w:tr w:rsidR="00622041" w:rsidRPr="00622041" w14:paraId="42661EE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77CD93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BA60B8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C1590F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7FC78814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2BD5ED6" w14:textId="79C8640D" w:rsidR="00026CEE" w:rsidRDefault="007F448C" w:rsidP="00A67DC4">
            <w:r>
              <w:t>Supplier of</w:t>
            </w:r>
          </w:p>
        </w:tc>
        <w:tc>
          <w:tcPr>
            <w:tcW w:w="180" w:type="dxa"/>
          </w:tcPr>
          <w:p w14:paraId="15EC116F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1C659310" w14:textId="77777777" w:rsidR="00026CEE" w:rsidRDefault="00026CEE" w:rsidP="00A67DC4"/>
        </w:tc>
      </w:tr>
      <w:tr w:rsidR="00FA4E61" w:rsidRPr="00622041" w14:paraId="62F6234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4BC5B1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8FFEDC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D50E1E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6D4647E2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17B3E031" w14:textId="0C6D24CD" w:rsidR="00026CEE" w:rsidRDefault="00026CEE" w:rsidP="00A67DC4"/>
        </w:tc>
        <w:tc>
          <w:tcPr>
            <w:tcW w:w="180" w:type="dxa"/>
          </w:tcPr>
          <w:p w14:paraId="6AAC6E45" w14:textId="77777777" w:rsidR="00026CEE" w:rsidRDefault="00026CEE" w:rsidP="00A67DC4"/>
        </w:tc>
        <w:tc>
          <w:tcPr>
            <w:tcW w:w="1170" w:type="dxa"/>
            <w:gridSpan w:val="2"/>
          </w:tcPr>
          <w:p w14:paraId="740F4F4A" w14:textId="77777777" w:rsidR="00026CEE" w:rsidRDefault="00026CEE" w:rsidP="00A67DC4"/>
        </w:tc>
        <w:tc>
          <w:tcPr>
            <w:tcW w:w="1170" w:type="dxa"/>
          </w:tcPr>
          <w:p w14:paraId="0A61BE40" w14:textId="2F2A7F94" w:rsidR="00026CEE" w:rsidRDefault="00026CEE" w:rsidP="00A67DC4"/>
        </w:tc>
        <w:tc>
          <w:tcPr>
            <w:tcW w:w="180" w:type="dxa"/>
          </w:tcPr>
          <w:p w14:paraId="62CC542C" w14:textId="77777777" w:rsidR="00026CEE" w:rsidRDefault="00026CEE" w:rsidP="00A67DC4"/>
        </w:tc>
        <w:tc>
          <w:tcPr>
            <w:tcW w:w="2875" w:type="dxa"/>
            <w:gridSpan w:val="5"/>
          </w:tcPr>
          <w:p w14:paraId="53C5FB4B" w14:textId="1E39EC49" w:rsidR="00026CEE" w:rsidRDefault="00026CEE" w:rsidP="00A67DC4"/>
        </w:tc>
      </w:tr>
    </w:tbl>
    <w:p w14:paraId="3C408890" w14:textId="77777777" w:rsidR="008A4CB9" w:rsidRDefault="008A4CB9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7F448C" w14:paraId="066667D8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725B8419" w14:textId="77777777" w:rsidR="007F448C" w:rsidRDefault="007F448C" w:rsidP="00837FEB">
            <w:sdt>
              <w:sdtPr>
                <w:id w:val="-1040200975"/>
                <w:placeholder>
                  <w:docPart w:val="EC693D5181934B03B8858F899888C7F0"/>
                </w:placeholder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3BE7995C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EF33603" w14:textId="77777777" w:rsidR="007F448C" w:rsidRDefault="007F448C" w:rsidP="00837FEB"/>
        </w:tc>
        <w:tc>
          <w:tcPr>
            <w:tcW w:w="180" w:type="dxa"/>
          </w:tcPr>
          <w:p w14:paraId="136BF7E5" w14:textId="77777777" w:rsidR="007F448C" w:rsidRDefault="007F448C" w:rsidP="00837FEB"/>
        </w:tc>
        <w:tc>
          <w:tcPr>
            <w:tcW w:w="1170" w:type="dxa"/>
            <w:shd w:val="clear" w:color="auto" w:fill="F2F2F2" w:themeFill="background1" w:themeFillShade="F2"/>
          </w:tcPr>
          <w:p w14:paraId="3011C7C3" w14:textId="77777777" w:rsidR="007F448C" w:rsidRDefault="007F448C" w:rsidP="00837FEB">
            <w:sdt>
              <w:sdtPr>
                <w:id w:val="-198403010"/>
                <w:placeholder>
                  <w:docPart w:val="E479A416CE944929A3ADB1A47834A1FD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352946D4" w14:textId="77777777" w:rsidR="007F448C" w:rsidRDefault="007F448C" w:rsidP="00837FEB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B8EF555" w14:textId="77777777" w:rsidR="007F448C" w:rsidRDefault="007F448C" w:rsidP="00837FEB"/>
        </w:tc>
      </w:tr>
      <w:tr w:rsidR="007F448C" w:rsidRPr="00622041" w14:paraId="28A79F21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1AA7228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2EA3436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DE1C0A1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545023C8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41908922" w14:textId="77777777" w:rsidR="007F448C" w:rsidRDefault="007F448C" w:rsidP="00837FEB">
            <w:sdt>
              <w:sdtPr>
                <w:id w:val="1407656462"/>
                <w:placeholder>
                  <w:docPart w:val="3EC75684C269404B9CBAC45FBFD8F401"/>
                </w:placeholder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60E9B684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10BC5A4" w14:textId="77777777" w:rsidR="007F448C" w:rsidRDefault="007F448C" w:rsidP="00837FEB"/>
        </w:tc>
        <w:tc>
          <w:tcPr>
            <w:tcW w:w="180" w:type="dxa"/>
          </w:tcPr>
          <w:p w14:paraId="3BA9D655" w14:textId="77777777" w:rsidR="007F448C" w:rsidRDefault="007F448C" w:rsidP="00837FEB"/>
        </w:tc>
        <w:tc>
          <w:tcPr>
            <w:tcW w:w="1170" w:type="dxa"/>
            <w:shd w:val="clear" w:color="auto" w:fill="F2F2F2" w:themeFill="background1" w:themeFillShade="F2"/>
          </w:tcPr>
          <w:p w14:paraId="7D9045BB" w14:textId="77777777" w:rsidR="007F448C" w:rsidRDefault="007F448C" w:rsidP="00837FEB">
            <w:sdt>
              <w:sdtPr>
                <w:id w:val="-757215861"/>
                <w:placeholder>
                  <w:docPart w:val="463F335CE78D44D6AFD101F16669BB81"/>
                </w:placeholder>
                <w:temporary/>
                <w:showingPlcHdr/>
                <w15:appearance w15:val="hidden"/>
              </w:sdtPr>
              <w:sdtContent>
                <w:r>
                  <w:t>Supervisor:</w:t>
                </w:r>
              </w:sdtContent>
            </w:sdt>
          </w:p>
        </w:tc>
        <w:tc>
          <w:tcPr>
            <w:tcW w:w="180" w:type="dxa"/>
          </w:tcPr>
          <w:p w14:paraId="22D00DD9" w14:textId="77777777" w:rsidR="007F448C" w:rsidRDefault="007F448C" w:rsidP="00837FEB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22AFFB80" w14:textId="77777777" w:rsidR="007F448C" w:rsidRDefault="007F448C" w:rsidP="00837FEB"/>
        </w:tc>
      </w:tr>
      <w:tr w:rsidR="007F448C" w:rsidRPr="00622041" w14:paraId="3879EA6B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1799809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0CA45B8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AE18360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11DC79A1" w14:textId="77777777" w:rsidTr="00837FEB">
        <w:tc>
          <w:tcPr>
            <w:tcW w:w="985" w:type="dxa"/>
            <w:shd w:val="clear" w:color="auto" w:fill="F2F2F2" w:themeFill="background1" w:themeFillShade="F2"/>
          </w:tcPr>
          <w:p w14:paraId="3822DE1E" w14:textId="77777777" w:rsidR="007F448C" w:rsidRDefault="007F448C" w:rsidP="00837FEB">
            <w:sdt>
              <w:sdtPr>
                <w:id w:val="-1147513484"/>
                <w:placeholder>
                  <w:docPart w:val="67D61770B3004B0890CA8D41FE10B99C"/>
                </w:placeholder>
                <w:showingPlcHdr/>
                <w15:appearance w15:val="hidden"/>
              </w:sdtPr>
              <w:sdtContent>
                <w:r>
                  <w:t>Job title:</w:t>
                </w:r>
              </w:sdtContent>
            </w:sdt>
          </w:p>
        </w:tc>
        <w:tc>
          <w:tcPr>
            <w:tcW w:w="180" w:type="dxa"/>
          </w:tcPr>
          <w:p w14:paraId="2CAFF72C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5AA1764" w14:textId="77777777" w:rsidR="007F448C" w:rsidRDefault="007F448C" w:rsidP="00837FEB"/>
        </w:tc>
        <w:tc>
          <w:tcPr>
            <w:tcW w:w="180" w:type="dxa"/>
          </w:tcPr>
          <w:p w14:paraId="19505150" w14:textId="77777777" w:rsidR="007F448C" w:rsidRDefault="007F448C" w:rsidP="00837FEB"/>
        </w:tc>
        <w:tc>
          <w:tcPr>
            <w:tcW w:w="1170" w:type="dxa"/>
            <w:shd w:val="clear" w:color="auto" w:fill="F2F2F2" w:themeFill="background1" w:themeFillShade="F2"/>
          </w:tcPr>
          <w:p w14:paraId="394C38D0" w14:textId="77777777" w:rsidR="007F448C" w:rsidRDefault="007F448C" w:rsidP="00837FEB">
            <w:sdt>
              <w:sdtPr>
                <w:id w:val="-1712028510"/>
                <w:placeholder>
                  <w:docPart w:val="796ED10E96E74FE5BF5D09B66F567E90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180" w:type="dxa"/>
          </w:tcPr>
          <w:p w14:paraId="3C2C59BB" w14:textId="77777777" w:rsidR="007F448C" w:rsidRDefault="007F448C" w:rsidP="00837FEB"/>
        </w:tc>
        <w:tc>
          <w:tcPr>
            <w:tcW w:w="1170" w:type="dxa"/>
            <w:tcBorders>
              <w:bottom w:val="single" w:sz="4" w:space="0" w:color="auto"/>
            </w:tcBorders>
          </w:tcPr>
          <w:p w14:paraId="0C7B306E" w14:textId="77777777" w:rsidR="007F448C" w:rsidRDefault="007F448C" w:rsidP="00837FEB"/>
        </w:tc>
        <w:tc>
          <w:tcPr>
            <w:tcW w:w="180" w:type="dxa"/>
          </w:tcPr>
          <w:p w14:paraId="6CFDA91A" w14:textId="77777777" w:rsidR="007F448C" w:rsidRDefault="007F448C" w:rsidP="00837FEB"/>
        </w:tc>
        <w:tc>
          <w:tcPr>
            <w:tcW w:w="455" w:type="dxa"/>
            <w:shd w:val="clear" w:color="auto" w:fill="F2F2F2" w:themeFill="background1" w:themeFillShade="F2"/>
          </w:tcPr>
          <w:p w14:paraId="5A4D2CAD" w14:textId="77777777" w:rsidR="007F448C" w:rsidRDefault="007F448C" w:rsidP="00837FEB">
            <w:sdt>
              <w:sdtPr>
                <w:id w:val="-1819952767"/>
                <w:placeholder>
                  <w:docPart w:val="444CD614163E456D8F407BAAE11EC93B"/>
                </w:placeholder>
                <w:temporary/>
                <w:showingPlcHdr/>
                <w15:appearance w15:val="hidden"/>
              </w:sdtPr>
              <w:sdtContent>
                <w:r>
                  <w:t>To:</w:t>
                </w:r>
              </w:sdtContent>
            </w:sdt>
          </w:p>
        </w:tc>
        <w:tc>
          <w:tcPr>
            <w:tcW w:w="180" w:type="dxa"/>
          </w:tcPr>
          <w:p w14:paraId="5DB7C7C8" w14:textId="77777777" w:rsidR="007F448C" w:rsidRDefault="007F448C" w:rsidP="00837FEB"/>
        </w:tc>
        <w:tc>
          <w:tcPr>
            <w:tcW w:w="895" w:type="dxa"/>
            <w:tcBorders>
              <w:bottom w:val="single" w:sz="4" w:space="0" w:color="auto"/>
            </w:tcBorders>
          </w:tcPr>
          <w:p w14:paraId="6E7822D0" w14:textId="77777777" w:rsidR="007F448C" w:rsidRDefault="007F448C" w:rsidP="00837FEB"/>
        </w:tc>
      </w:tr>
      <w:tr w:rsidR="007F448C" w:rsidRPr="00622041" w14:paraId="3B33662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232D6E6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36B255A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084A179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5802865D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3DE23BFC" w14:textId="3F76404E" w:rsidR="007F448C" w:rsidRDefault="007F448C" w:rsidP="00837FEB">
            <w:r>
              <w:t>Supplier of</w:t>
            </w:r>
          </w:p>
        </w:tc>
        <w:tc>
          <w:tcPr>
            <w:tcW w:w="180" w:type="dxa"/>
          </w:tcPr>
          <w:p w14:paraId="2B240246" w14:textId="77777777" w:rsidR="007F448C" w:rsidRDefault="007F448C" w:rsidP="00837FEB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1F77F519" w14:textId="77777777" w:rsidR="007F448C" w:rsidRDefault="007F448C" w:rsidP="00837FEB"/>
        </w:tc>
      </w:tr>
      <w:tr w:rsidR="007F448C" w:rsidRPr="00622041" w14:paraId="17E65911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3E98628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0CCADB5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730D84A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2327FEDC" w14:textId="77777777" w:rsidTr="00837FEB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7AF38DE8" w14:textId="78AC5B1D" w:rsidR="007F448C" w:rsidRDefault="007F448C" w:rsidP="00837FEB"/>
        </w:tc>
        <w:tc>
          <w:tcPr>
            <w:tcW w:w="180" w:type="dxa"/>
          </w:tcPr>
          <w:p w14:paraId="6C97E7FA" w14:textId="77777777" w:rsidR="007F448C" w:rsidRDefault="007F448C" w:rsidP="00837FEB"/>
        </w:tc>
        <w:tc>
          <w:tcPr>
            <w:tcW w:w="1170" w:type="dxa"/>
            <w:gridSpan w:val="2"/>
          </w:tcPr>
          <w:p w14:paraId="1AAB54D6" w14:textId="77777777" w:rsidR="007F448C" w:rsidRDefault="007F448C" w:rsidP="00837FEB"/>
        </w:tc>
        <w:tc>
          <w:tcPr>
            <w:tcW w:w="1170" w:type="dxa"/>
          </w:tcPr>
          <w:p w14:paraId="39E268B0" w14:textId="78DA2629" w:rsidR="007F448C" w:rsidRDefault="007F448C" w:rsidP="00837FEB"/>
        </w:tc>
        <w:tc>
          <w:tcPr>
            <w:tcW w:w="180" w:type="dxa"/>
          </w:tcPr>
          <w:p w14:paraId="3DD704B3" w14:textId="77777777" w:rsidR="007F448C" w:rsidRDefault="007F448C" w:rsidP="00837FEB"/>
        </w:tc>
        <w:tc>
          <w:tcPr>
            <w:tcW w:w="2875" w:type="dxa"/>
            <w:gridSpan w:val="5"/>
          </w:tcPr>
          <w:p w14:paraId="7CDC1BEB" w14:textId="2D9D50F5" w:rsidR="007F448C" w:rsidRDefault="007F448C" w:rsidP="00837FEB"/>
        </w:tc>
      </w:tr>
    </w:tbl>
    <w:p w14:paraId="4F65592A" w14:textId="77777777" w:rsidR="007F448C" w:rsidRDefault="007F448C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4230"/>
      </w:tblGrid>
      <w:tr w:rsidR="007F448C" w14:paraId="5E81509B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0DE5EB7A" w14:textId="77777777" w:rsidR="007F448C" w:rsidRDefault="007F448C" w:rsidP="00837FEB">
            <w:sdt>
              <w:sdtPr>
                <w:id w:val="-63653749"/>
                <w:placeholder>
                  <w:docPart w:val="92C59AE8A1C7449A96137AC8F1168488"/>
                </w:placeholder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48876643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D6AE1FF" w14:textId="77777777" w:rsidR="007F448C" w:rsidRDefault="007F448C" w:rsidP="00837FEB"/>
        </w:tc>
        <w:tc>
          <w:tcPr>
            <w:tcW w:w="180" w:type="dxa"/>
          </w:tcPr>
          <w:p w14:paraId="586CBC51" w14:textId="77777777" w:rsidR="007F448C" w:rsidRDefault="007F448C" w:rsidP="00837FEB"/>
        </w:tc>
      </w:tr>
      <w:tr w:rsidR="007F448C" w:rsidRPr="00622041" w14:paraId="006DED61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1FE3AB4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11ED08D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6337DCE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2D06CFC1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143855CB" w14:textId="77777777" w:rsidR="007F448C" w:rsidRDefault="007F448C" w:rsidP="00837FEB">
            <w:sdt>
              <w:sdtPr>
                <w:id w:val="123507249"/>
                <w:placeholder>
                  <w:docPart w:val="2A276764C75049E589782E41DFD49B8D"/>
                </w:placeholder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503FFF06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22769F3" w14:textId="77777777" w:rsidR="007F448C" w:rsidRDefault="007F448C" w:rsidP="00837FEB"/>
        </w:tc>
        <w:tc>
          <w:tcPr>
            <w:tcW w:w="180" w:type="dxa"/>
          </w:tcPr>
          <w:p w14:paraId="7D186C7C" w14:textId="77777777" w:rsidR="007F448C" w:rsidRDefault="007F448C" w:rsidP="00837FEB"/>
        </w:tc>
      </w:tr>
      <w:tr w:rsidR="007F448C" w:rsidRPr="00622041" w14:paraId="67D72096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95CD895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9EDB22E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ED977D6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6E31306E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309FE26" w14:textId="77777777" w:rsidR="007F448C" w:rsidRDefault="007F448C" w:rsidP="00837FEB">
            <w:sdt>
              <w:sdtPr>
                <w:id w:val="-756277576"/>
                <w:placeholder>
                  <w:docPart w:val="0E39EEBA91DE43F788E12F6EF56B81E7"/>
                </w:placeholder>
                <w:showingPlcHdr/>
                <w15:appearance w15:val="hidden"/>
              </w:sdtPr>
              <w:sdtContent>
                <w:r>
                  <w:t>Job title:</w:t>
                </w:r>
              </w:sdtContent>
            </w:sdt>
          </w:p>
        </w:tc>
        <w:tc>
          <w:tcPr>
            <w:tcW w:w="180" w:type="dxa"/>
          </w:tcPr>
          <w:p w14:paraId="7167C19B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47B544A" w14:textId="77777777" w:rsidR="007F448C" w:rsidRDefault="007F448C" w:rsidP="00837FEB"/>
        </w:tc>
        <w:tc>
          <w:tcPr>
            <w:tcW w:w="180" w:type="dxa"/>
          </w:tcPr>
          <w:p w14:paraId="7A5D73D2" w14:textId="77777777" w:rsidR="007F448C" w:rsidRDefault="007F448C" w:rsidP="00837FEB"/>
        </w:tc>
      </w:tr>
      <w:tr w:rsidR="007F448C" w:rsidRPr="00622041" w14:paraId="266DA7A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01BD096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61E0898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793CA407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5FFB19C8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7C5053C" w14:textId="341C99EB" w:rsidR="007F448C" w:rsidRDefault="007F448C" w:rsidP="00837FEB">
            <w:r>
              <w:t xml:space="preserve">Supplier of </w:t>
            </w:r>
          </w:p>
        </w:tc>
        <w:tc>
          <w:tcPr>
            <w:tcW w:w="180" w:type="dxa"/>
          </w:tcPr>
          <w:p w14:paraId="3C66B3A7" w14:textId="77777777" w:rsidR="007F448C" w:rsidRDefault="007F448C" w:rsidP="00837FEB"/>
        </w:tc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14:paraId="4B06D3E0" w14:textId="77777777" w:rsidR="007F448C" w:rsidRDefault="007F448C" w:rsidP="00837FEB"/>
        </w:tc>
      </w:tr>
      <w:tr w:rsidR="007F448C" w:rsidRPr="00622041" w14:paraId="287746DF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F18EC97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A393C04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0C03327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3D156199" w14:textId="77777777" w:rsidTr="00837FEB">
        <w:tblPrEx>
          <w:tblCellMar>
            <w:right w:w="0" w:type="dxa"/>
          </w:tblCellMar>
        </w:tblPrEx>
        <w:trPr>
          <w:gridAfter w:val="1"/>
          <w:wAfter w:w="4230" w:type="dxa"/>
        </w:trPr>
        <w:tc>
          <w:tcPr>
            <w:tcW w:w="4495" w:type="dxa"/>
            <w:gridSpan w:val="5"/>
            <w:shd w:val="clear" w:color="auto" w:fill="F2F2F2" w:themeFill="background1" w:themeFillShade="F2"/>
          </w:tcPr>
          <w:p w14:paraId="02E69B7A" w14:textId="77777777" w:rsidR="007F448C" w:rsidRDefault="007F448C" w:rsidP="00837FEB"/>
        </w:tc>
        <w:tc>
          <w:tcPr>
            <w:tcW w:w="180" w:type="dxa"/>
          </w:tcPr>
          <w:p w14:paraId="63E74F37" w14:textId="77777777" w:rsidR="007F448C" w:rsidRDefault="007F448C" w:rsidP="00837FEB"/>
        </w:tc>
        <w:tc>
          <w:tcPr>
            <w:tcW w:w="1170" w:type="dxa"/>
            <w:gridSpan w:val="2"/>
          </w:tcPr>
          <w:p w14:paraId="3BD6DE27" w14:textId="77777777" w:rsidR="007F448C" w:rsidRDefault="007F448C" w:rsidP="00837FEB"/>
        </w:tc>
      </w:tr>
    </w:tbl>
    <w:p w14:paraId="7DBFB58C" w14:textId="77777777" w:rsidR="007F448C" w:rsidRDefault="007F448C" w:rsidP="00026CEE"/>
    <w:p w14:paraId="4F84F25B" w14:textId="77777777" w:rsidR="007F448C" w:rsidRDefault="007F448C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4230"/>
      </w:tblGrid>
      <w:tr w:rsidR="007F448C" w14:paraId="4CB4140C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3A527403" w14:textId="77777777" w:rsidR="007F448C" w:rsidRDefault="007F448C" w:rsidP="00837FEB">
            <w:sdt>
              <w:sdtPr>
                <w:id w:val="-482540232"/>
                <w:placeholder>
                  <w:docPart w:val="D7CF41263CD743B2B54811C81364263E"/>
                </w:placeholder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08396099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C3B8854" w14:textId="77777777" w:rsidR="007F448C" w:rsidRDefault="007F448C" w:rsidP="00837FEB"/>
        </w:tc>
        <w:tc>
          <w:tcPr>
            <w:tcW w:w="180" w:type="dxa"/>
          </w:tcPr>
          <w:p w14:paraId="32E9C194" w14:textId="77777777" w:rsidR="007F448C" w:rsidRDefault="007F448C" w:rsidP="00837FEB"/>
        </w:tc>
      </w:tr>
      <w:tr w:rsidR="007F448C" w:rsidRPr="00622041" w14:paraId="6A26A1B1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371DC90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2274FBD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92ACDD1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2CF9B74C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6715EA2D" w14:textId="77777777" w:rsidR="007F448C" w:rsidRDefault="007F448C" w:rsidP="00837FEB">
            <w:sdt>
              <w:sdtPr>
                <w:id w:val="1816981885"/>
                <w:placeholder>
                  <w:docPart w:val="18A6CCF3BA10417CAB9FB69975C818F3"/>
                </w:placeholder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4EC5A93F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FFABB1E" w14:textId="77777777" w:rsidR="007F448C" w:rsidRDefault="007F448C" w:rsidP="00837FEB"/>
        </w:tc>
        <w:tc>
          <w:tcPr>
            <w:tcW w:w="180" w:type="dxa"/>
          </w:tcPr>
          <w:p w14:paraId="20E93096" w14:textId="77777777" w:rsidR="007F448C" w:rsidRDefault="007F448C" w:rsidP="00837FEB"/>
        </w:tc>
      </w:tr>
      <w:tr w:rsidR="007F448C" w:rsidRPr="00622041" w14:paraId="02097FE5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2F9990F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C717BA3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8A0F5FB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3EBAE82B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17C2246" w14:textId="77777777" w:rsidR="007F448C" w:rsidRDefault="007F448C" w:rsidP="00837FEB">
            <w:sdt>
              <w:sdtPr>
                <w:id w:val="-1072658391"/>
                <w:placeholder>
                  <w:docPart w:val="3ACDAD3816E34E74964B7FE2B960860F"/>
                </w:placeholder>
                <w:showingPlcHdr/>
                <w15:appearance w15:val="hidden"/>
              </w:sdtPr>
              <w:sdtContent>
                <w:r>
                  <w:t>Job title:</w:t>
                </w:r>
              </w:sdtContent>
            </w:sdt>
          </w:p>
        </w:tc>
        <w:tc>
          <w:tcPr>
            <w:tcW w:w="180" w:type="dxa"/>
          </w:tcPr>
          <w:p w14:paraId="523BA61B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5604003" w14:textId="77777777" w:rsidR="007F448C" w:rsidRDefault="007F448C" w:rsidP="00837FEB"/>
        </w:tc>
        <w:tc>
          <w:tcPr>
            <w:tcW w:w="180" w:type="dxa"/>
          </w:tcPr>
          <w:p w14:paraId="688483A3" w14:textId="77777777" w:rsidR="007F448C" w:rsidRDefault="007F448C" w:rsidP="00837FEB"/>
        </w:tc>
      </w:tr>
      <w:tr w:rsidR="007F448C" w:rsidRPr="00622041" w14:paraId="1DCCCCF2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3699F4D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611131C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7816CD3E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51600A57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4DF187C" w14:textId="5C740071" w:rsidR="007F448C" w:rsidRDefault="007F448C" w:rsidP="00837FEB">
            <w:r>
              <w:t xml:space="preserve">Supplier of </w:t>
            </w:r>
          </w:p>
        </w:tc>
        <w:tc>
          <w:tcPr>
            <w:tcW w:w="180" w:type="dxa"/>
          </w:tcPr>
          <w:p w14:paraId="0DBB2C36" w14:textId="77777777" w:rsidR="007F448C" w:rsidRDefault="007F448C" w:rsidP="00837FEB"/>
        </w:tc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14:paraId="609BBAF4" w14:textId="77777777" w:rsidR="007F448C" w:rsidRDefault="007F448C" w:rsidP="00837FEB"/>
        </w:tc>
      </w:tr>
      <w:tr w:rsidR="007F448C" w:rsidRPr="00622041" w14:paraId="4D684F1F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C79946E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F401E39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9D437AA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7021EC30" w14:textId="77777777" w:rsidTr="00837FEB">
        <w:tblPrEx>
          <w:tblCellMar>
            <w:right w:w="0" w:type="dxa"/>
          </w:tblCellMar>
        </w:tblPrEx>
        <w:trPr>
          <w:gridAfter w:val="1"/>
          <w:wAfter w:w="4230" w:type="dxa"/>
        </w:trPr>
        <w:tc>
          <w:tcPr>
            <w:tcW w:w="4495" w:type="dxa"/>
            <w:gridSpan w:val="5"/>
            <w:shd w:val="clear" w:color="auto" w:fill="F2F2F2" w:themeFill="background1" w:themeFillShade="F2"/>
          </w:tcPr>
          <w:p w14:paraId="35B03459" w14:textId="77777777" w:rsidR="007F448C" w:rsidRDefault="007F448C" w:rsidP="00837FEB"/>
        </w:tc>
        <w:tc>
          <w:tcPr>
            <w:tcW w:w="180" w:type="dxa"/>
          </w:tcPr>
          <w:p w14:paraId="43D51D3D" w14:textId="77777777" w:rsidR="007F448C" w:rsidRDefault="007F448C" w:rsidP="00837FEB"/>
        </w:tc>
        <w:tc>
          <w:tcPr>
            <w:tcW w:w="1170" w:type="dxa"/>
            <w:gridSpan w:val="2"/>
          </w:tcPr>
          <w:p w14:paraId="61CF7E02" w14:textId="77777777" w:rsidR="007F448C" w:rsidRDefault="007F448C" w:rsidP="00837FEB"/>
        </w:tc>
      </w:tr>
    </w:tbl>
    <w:p w14:paraId="2820C3F8" w14:textId="77777777" w:rsidR="007F448C" w:rsidRDefault="007F448C" w:rsidP="00026CEE"/>
    <w:p w14:paraId="151F4FC9" w14:textId="77777777" w:rsidR="007F448C" w:rsidRDefault="007F448C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4230"/>
      </w:tblGrid>
      <w:tr w:rsidR="007F448C" w14:paraId="70507EB5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65F8B1A1" w14:textId="77777777" w:rsidR="007F448C" w:rsidRDefault="007F448C" w:rsidP="00837FEB">
            <w:sdt>
              <w:sdtPr>
                <w:id w:val="-628557559"/>
                <w:placeholder>
                  <w:docPart w:val="625A1BE4E8B5455FBCFE3314133835B3"/>
                </w:placeholder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10C36454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2ECA124" w14:textId="77777777" w:rsidR="007F448C" w:rsidRDefault="007F448C" w:rsidP="00837FEB"/>
        </w:tc>
        <w:tc>
          <w:tcPr>
            <w:tcW w:w="180" w:type="dxa"/>
          </w:tcPr>
          <w:p w14:paraId="3AEEA584" w14:textId="77777777" w:rsidR="007F448C" w:rsidRDefault="007F448C" w:rsidP="00837FEB"/>
        </w:tc>
      </w:tr>
      <w:tr w:rsidR="007F448C" w:rsidRPr="00622041" w14:paraId="70373051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B19EA13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C35D2B7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7E17AF8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029CD43D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1045846C" w14:textId="77777777" w:rsidR="007F448C" w:rsidRDefault="007F448C" w:rsidP="00837FEB">
            <w:sdt>
              <w:sdtPr>
                <w:id w:val="875272887"/>
                <w:placeholder>
                  <w:docPart w:val="63122F4860F24075B057E4F01B7FD8D5"/>
                </w:placeholder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55F5D36A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2BC5B7B" w14:textId="77777777" w:rsidR="007F448C" w:rsidRDefault="007F448C" w:rsidP="00837FEB"/>
        </w:tc>
        <w:tc>
          <w:tcPr>
            <w:tcW w:w="180" w:type="dxa"/>
          </w:tcPr>
          <w:p w14:paraId="1F0E4C96" w14:textId="77777777" w:rsidR="007F448C" w:rsidRDefault="007F448C" w:rsidP="00837FEB"/>
        </w:tc>
      </w:tr>
      <w:tr w:rsidR="007F448C" w:rsidRPr="00622041" w14:paraId="621DB40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586CF0C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FC1E39E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C45F03A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36C30F52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288FDA37" w14:textId="77777777" w:rsidR="007F448C" w:rsidRDefault="007F448C" w:rsidP="00837FEB">
            <w:sdt>
              <w:sdtPr>
                <w:id w:val="-1304689386"/>
                <w:placeholder>
                  <w:docPart w:val="7DEB4228A8C14EA38C2DC852739DD730"/>
                </w:placeholder>
                <w:showingPlcHdr/>
                <w15:appearance w15:val="hidden"/>
              </w:sdtPr>
              <w:sdtContent>
                <w:r>
                  <w:t>Job title:</w:t>
                </w:r>
              </w:sdtContent>
            </w:sdt>
          </w:p>
        </w:tc>
        <w:tc>
          <w:tcPr>
            <w:tcW w:w="180" w:type="dxa"/>
          </w:tcPr>
          <w:p w14:paraId="31B344E0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566177F" w14:textId="77777777" w:rsidR="007F448C" w:rsidRDefault="007F448C" w:rsidP="00837FEB"/>
        </w:tc>
        <w:tc>
          <w:tcPr>
            <w:tcW w:w="180" w:type="dxa"/>
          </w:tcPr>
          <w:p w14:paraId="78A03FF8" w14:textId="77777777" w:rsidR="007F448C" w:rsidRDefault="007F448C" w:rsidP="00837FEB"/>
        </w:tc>
      </w:tr>
      <w:tr w:rsidR="007F448C" w:rsidRPr="00622041" w14:paraId="7900D4DA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42F8AF0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EF20455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59D277F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6C58C74F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FF2A55C" w14:textId="18FC25CC" w:rsidR="007F448C" w:rsidRDefault="007F448C" w:rsidP="00837FEB">
            <w:r>
              <w:t xml:space="preserve">Supplier of </w:t>
            </w:r>
          </w:p>
        </w:tc>
        <w:tc>
          <w:tcPr>
            <w:tcW w:w="180" w:type="dxa"/>
          </w:tcPr>
          <w:p w14:paraId="0ABE7F22" w14:textId="77777777" w:rsidR="007F448C" w:rsidRDefault="007F448C" w:rsidP="00837FEB"/>
        </w:tc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14:paraId="4920047B" w14:textId="77777777" w:rsidR="007F448C" w:rsidRDefault="007F448C" w:rsidP="00837FEB"/>
        </w:tc>
      </w:tr>
      <w:tr w:rsidR="007F448C" w:rsidRPr="00622041" w14:paraId="43661B03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4E31FBB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845107E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C967728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5FEB27E4" w14:textId="77777777" w:rsidTr="00837FEB">
        <w:tblPrEx>
          <w:tblCellMar>
            <w:right w:w="0" w:type="dxa"/>
          </w:tblCellMar>
        </w:tblPrEx>
        <w:trPr>
          <w:gridAfter w:val="1"/>
          <w:wAfter w:w="4230" w:type="dxa"/>
        </w:trPr>
        <w:tc>
          <w:tcPr>
            <w:tcW w:w="4495" w:type="dxa"/>
            <w:gridSpan w:val="5"/>
            <w:shd w:val="clear" w:color="auto" w:fill="F2F2F2" w:themeFill="background1" w:themeFillShade="F2"/>
          </w:tcPr>
          <w:p w14:paraId="3F2727FE" w14:textId="77777777" w:rsidR="007F448C" w:rsidRDefault="007F448C" w:rsidP="00837FEB"/>
        </w:tc>
        <w:tc>
          <w:tcPr>
            <w:tcW w:w="180" w:type="dxa"/>
          </w:tcPr>
          <w:p w14:paraId="5C36164F" w14:textId="77777777" w:rsidR="007F448C" w:rsidRDefault="007F448C" w:rsidP="00837FEB"/>
        </w:tc>
        <w:tc>
          <w:tcPr>
            <w:tcW w:w="1170" w:type="dxa"/>
            <w:gridSpan w:val="2"/>
          </w:tcPr>
          <w:p w14:paraId="2202C924" w14:textId="77777777" w:rsidR="007F448C" w:rsidRDefault="007F448C" w:rsidP="00837FEB"/>
        </w:tc>
      </w:tr>
    </w:tbl>
    <w:p w14:paraId="042883E7" w14:textId="77777777" w:rsidR="007F448C" w:rsidRDefault="007F448C" w:rsidP="00026CEE"/>
    <w:p w14:paraId="6AEF3B54" w14:textId="77777777" w:rsidR="007F448C" w:rsidRDefault="007F448C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4230"/>
      </w:tblGrid>
      <w:tr w:rsidR="007F448C" w14:paraId="65992580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1D69B065" w14:textId="77777777" w:rsidR="007F448C" w:rsidRDefault="007F448C" w:rsidP="00837FEB">
            <w:sdt>
              <w:sdtPr>
                <w:id w:val="-309942221"/>
                <w:placeholder>
                  <w:docPart w:val="3CEE1BF763754A9394EA70248BA4F061"/>
                </w:placeholder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7AA0CD35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5ED6524" w14:textId="77777777" w:rsidR="007F448C" w:rsidRDefault="007F448C" w:rsidP="00837FEB"/>
        </w:tc>
        <w:tc>
          <w:tcPr>
            <w:tcW w:w="180" w:type="dxa"/>
          </w:tcPr>
          <w:p w14:paraId="7F4DC55B" w14:textId="77777777" w:rsidR="007F448C" w:rsidRDefault="007F448C" w:rsidP="00837FEB"/>
        </w:tc>
      </w:tr>
      <w:tr w:rsidR="007F448C" w:rsidRPr="00622041" w14:paraId="1521D31D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F4079A4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7874FC3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D0BB4C0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35ADF334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DACBD33" w14:textId="77777777" w:rsidR="007F448C" w:rsidRDefault="007F448C" w:rsidP="00837FEB">
            <w:sdt>
              <w:sdtPr>
                <w:id w:val="388539628"/>
                <w:placeholder>
                  <w:docPart w:val="E5EC8E27E75E4AA6B17C2D665BA65B2A"/>
                </w:placeholder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76E33A2C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63B925D" w14:textId="77777777" w:rsidR="007F448C" w:rsidRDefault="007F448C" w:rsidP="00837FEB"/>
        </w:tc>
        <w:tc>
          <w:tcPr>
            <w:tcW w:w="180" w:type="dxa"/>
          </w:tcPr>
          <w:p w14:paraId="366AAE50" w14:textId="77777777" w:rsidR="007F448C" w:rsidRDefault="007F448C" w:rsidP="00837FEB"/>
        </w:tc>
      </w:tr>
      <w:tr w:rsidR="007F448C" w:rsidRPr="00622041" w14:paraId="5182F876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D57D7F2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E0458BF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7CD7EB6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509B52B6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2882B9BC" w14:textId="77777777" w:rsidR="007F448C" w:rsidRDefault="007F448C" w:rsidP="00837FEB">
            <w:sdt>
              <w:sdtPr>
                <w:id w:val="1510641593"/>
                <w:placeholder>
                  <w:docPart w:val="39569D85854C492EB4FDE9739B99DF6E"/>
                </w:placeholder>
                <w:showingPlcHdr/>
                <w15:appearance w15:val="hidden"/>
              </w:sdtPr>
              <w:sdtContent>
                <w:r>
                  <w:t>Job title:</w:t>
                </w:r>
              </w:sdtContent>
            </w:sdt>
          </w:p>
        </w:tc>
        <w:tc>
          <w:tcPr>
            <w:tcW w:w="180" w:type="dxa"/>
          </w:tcPr>
          <w:p w14:paraId="3A1C263B" w14:textId="77777777" w:rsidR="007F448C" w:rsidRDefault="007F448C" w:rsidP="00837FEB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4F38377" w14:textId="77777777" w:rsidR="007F448C" w:rsidRDefault="007F448C" w:rsidP="00837FEB"/>
        </w:tc>
        <w:tc>
          <w:tcPr>
            <w:tcW w:w="180" w:type="dxa"/>
          </w:tcPr>
          <w:p w14:paraId="6D076ADB" w14:textId="77777777" w:rsidR="007F448C" w:rsidRDefault="007F448C" w:rsidP="00837FEB"/>
        </w:tc>
      </w:tr>
      <w:tr w:rsidR="007F448C" w:rsidRPr="00622041" w14:paraId="3637AEEF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1C0F365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2465D62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0793D76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602D15D0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113EE337" w14:textId="0FCDAFDD" w:rsidR="007F448C" w:rsidRDefault="007F448C" w:rsidP="00837FEB">
            <w:r>
              <w:t xml:space="preserve">Supplier of </w:t>
            </w:r>
          </w:p>
        </w:tc>
        <w:tc>
          <w:tcPr>
            <w:tcW w:w="180" w:type="dxa"/>
          </w:tcPr>
          <w:p w14:paraId="349F6709" w14:textId="77777777" w:rsidR="007F448C" w:rsidRDefault="007F448C" w:rsidP="00837FEB"/>
        </w:tc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14:paraId="624084A2" w14:textId="77777777" w:rsidR="007F448C" w:rsidRDefault="007F448C" w:rsidP="00837FEB"/>
        </w:tc>
      </w:tr>
      <w:tr w:rsidR="007F448C" w:rsidRPr="00622041" w14:paraId="328208D0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CAABA09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CAFAD34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7A949E18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0BC1BE49" w14:textId="77777777" w:rsidTr="00837FEB">
        <w:tblPrEx>
          <w:tblCellMar>
            <w:right w:w="0" w:type="dxa"/>
          </w:tblCellMar>
        </w:tblPrEx>
        <w:trPr>
          <w:gridAfter w:val="1"/>
          <w:wAfter w:w="4230" w:type="dxa"/>
        </w:trPr>
        <w:tc>
          <w:tcPr>
            <w:tcW w:w="4495" w:type="dxa"/>
            <w:gridSpan w:val="5"/>
            <w:shd w:val="clear" w:color="auto" w:fill="F2F2F2" w:themeFill="background1" w:themeFillShade="F2"/>
          </w:tcPr>
          <w:p w14:paraId="4198E469" w14:textId="77777777" w:rsidR="007F448C" w:rsidRDefault="007F448C" w:rsidP="00837FEB"/>
        </w:tc>
        <w:tc>
          <w:tcPr>
            <w:tcW w:w="180" w:type="dxa"/>
          </w:tcPr>
          <w:p w14:paraId="217F699C" w14:textId="77777777" w:rsidR="007F448C" w:rsidRDefault="007F448C" w:rsidP="00837FEB"/>
        </w:tc>
        <w:tc>
          <w:tcPr>
            <w:tcW w:w="1170" w:type="dxa"/>
            <w:gridSpan w:val="2"/>
          </w:tcPr>
          <w:p w14:paraId="30035ADE" w14:textId="77777777" w:rsidR="007F448C" w:rsidRDefault="007F448C" w:rsidP="00837FEB"/>
        </w:tc>
      </w:tr>
    </w:tbl>
    <w:p w14:paraId="424F2730" w14:textId="2158E8FF" w:rsidR="007F448C" w:rsidRDefault="00A06119" w:rsidP="00026CEE">
      <w:r>
        <w:br w:type="page"/>
      </w:r>
    </w:p>
    <w:p w14:paraId="12C3BFAD" w14:textId="45CF71D7" w:rsidR="00026CEE" w:rsidRDefault="00026CEE" w:rsidP="00026CEE"/>
    <w:p w14:paraId="568F37D5" w14:textId="77777777" w:rsidR="007F448C" w:rsidRDefault="007F448C" w:rsidP="007F448C"/>
    <w:p w14:paraId="589A26CB" w14:textId="64C66793" w:rsidR="007F448C" w:rsidRPr="007E4A58" w:rsidRDefault="007F448C" w:rsidP="007F448C">
      <w:pPr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7E4A58">
        <w:rPr>
          <w:rFonts w:asciiTheme="majorHAnsi" w:hAnsiTheme="majorHAnsi"/>
          <w:b/>
          <w:bCs/>
          <w:sz w:val="28"/>
          <w:szCs w:val="28"/>
        </w:rPr>
        <w:t>Subcontractors :</w:t>
      </w:r>
      <w:proofErr w:type="gramEnd"/>
      <w:r w:rsidRPr="007E4A58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1FB64D17" w14:textId="77777777" w:rsidR="007F448C" w:rsidRDefault="007F448C" w:rsidP="00026CEE"/>
    <w:p w14:paraId="452A870F" w14:textId="77777777" w:rsidR="007F448C" w:rsidRDefault="007F448C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7F448C" w14:paraId="165FD1FA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183D14F3" w14:textId="60A44DA1" w:rsidR="007F448C" w:rsidRDefault="007F448C" w:rsidP="00837FEB">
            <w:sdt>
              <w:sdtPr>
                <w:id w:val="-357048820"/>
                <w:placeholder>
                  <w:docPart w:val="94C97F4DF90048DDB413EEA611F01FFD"/>
                </w:placeholder>
                <w15:appearance w15:val="hidden"/>
              </w:sdtPr>
              <w:sdtContent>
                <w:r w:rsidR="003C4E53" w:rsidRPr="003C4E53">
                  <w:rPr>
                    <w:b/>
                    <w:bCs/>
                  </w:rPr>
                  <w:t>CONCRETE LABOR</w:t>
                </w:r>
                <w:r w:rsidR="003C4E53">
                  <w:t xml:space="preserve">  </w:t>
                </w:r>
              </w:sdtContent>
            </w:sdt>
          </w:p>
        </w:tc>
        <w:tc>
          <w:tcPr>
            <w:tcW w:w="180" w:type="dxa"/>
          </w:tcPr>
          <w:p w14:paraId="7A59759B" w14:textId="77777777" w:rsidR="007F448C" w:rsidRDefault="007F448C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501B883" w14:textId="77777777" w:rsidR="007F448C" w:rsidRDefault="007F448C" w:rsidP="00837FEB"/>
        </w:tc>
        <w:tc>
          <w:tcPr>
            <w:tcW w:w="180" w:type="dxa"/>
          </w:tcPr>
          <w:p w14:paraId="3E106783" w14:textId="77777777" w:rsidR="007F448C" w:rsidRDefault="007F448C" w:rsidP="00837FEB"/>
        </w:tc>
      </w:tr>
      <w:tr w:rsidR="007F448C" w:rsidRPr="00622041" w14:paraId="3D9004C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5071EF0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D3AC317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25B2465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05981A9B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5913B762" w14:textId="66A66D6F" w:rsidR="007F448C" w:rsidRDefault="007F448C" w:rsidP="00837FEB">
            <w:sdt>
              <w:sdtPr>
                <w:id w:val="-806081319"/>
                <w:placeholder>
                  <w:docPart w:val="895D3DF53D214990A8BA564A4E0402D9"/>
                </w:placeholder>
                <w15:appearance w15:val="hidden"/>
              </w:sdtPr>
              <w:sdtContent>
                <w:r w:rsidR="003C4E53"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646EFED2" w14:textId="77777777" w:rsidR="007F448C" w:rsidRDefault="007F448C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1329E6D" w14:textId="77777777" w:rsidR="007F448C" w:rsidRDefault="007F448C" w:rsidP="00837FEB"/>
        </w:tc>
        <w:tc>
          <w:tcPr>
            <w:tcW w:w="180" w:type="dxa"/>
          </w:tcPr>
          <w:p w14:paraId="5DF470CC" w14:textId="77777777" w:rsidR="007F448C" w:rsidRDefault="007F448C" w:rsidP="00837FEB"/>
        </w:tc>
      </w:tr>
      <w:tr w:rsidR="007F448C" w:rsidRPr="00622041" w14:paraId="2D52C072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7414D47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F3E73A2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79E6FBB1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7FD9B923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5AAD94BA" w14:textId="1401EE49" w:rsidR="007F448C" w:rsidRDefault="007F448C" w:rsidP="00837FEB">
            <w:sdt>
              <w:sdtPr>
                <w:id w:val="-508753313"/>
                <w:placeholder>
                  <w:docPart w:val="0800963AE65C4A36A903C6A9F4660BEB"/>
                </w:placeholder>
                <w15:appearance w15:val="hidden"/>
              </w:sdtPr>
              <w:sdtContent>
                <w:r w:rsidR="003C4E53"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502F9011" w14:textId="77777777" w:rsidR="007F448C" w:rsidRDefault="007F448C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BB6B69D" w14:textId="77777777" w:rsidR="007F448C" w:rsidRDefault="007F448C" w:rsidP="00837FEB"/>
        </w:tc>
        <w:tc>
          <w:tcPr>
            <w:tcW w:w="180" w:type="dxa"/>
          </w:tcPr>
          <w:p w14:paraId="3B888817" w14:textId="77777777" w:rsidR="007F448C" w:rsidRDefault="007F448C" w:rsidP="00837FEB"/>
        </w:tc>
      </w:tr>
      <w:tr w:rsidR="007F448C" w:rsidRPr="00622041" w14:paraId="1D480FE0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EA06B4D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B413EEA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1177DF6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01576667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095BF1E" w14:textId="36649FB1" w:rsidR="007F448C" w:rsidRDefault="003C4E53" w:rsidP="00837FEB">
            <w:r>
              <w:t xml:space="preserve">Address </w:t>
            </w:r>
          </w:p>
        </w:tc>
        <w:tc>
          <w:tcPr>
            <w:tcW w:w="180" w:type="dxa"/>
          </w:tcPr>
          <w:p w14:paraId="3BD1CB53" w14:textId="77777777" w:rsidR="007F448C" w:rsidRDefault="007F448C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7A71F881" w14:textId="77777777" w:rsidR="007F448C" w:rsidRDefault="007F448C" w:rsidP="00837FEB"/>
        </w:tc>
      </w:tr>
      <w:tr w:rsidR="007F448C" w:rsidRPr="00622041" w14:paraId="629D2D53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1002283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D38ABB2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21FA22C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</w:tbl>
    <w:p w14:paraId="1C2D877A" w14:textId="77777777" w:rsidR="007F448C" w:rsidRDefault="007F448C" w:rsidP="00026CEE"/>
    <w:p w14:paraId="372B4CB0" w14:textId="77777777" w:rsidR="003C4E53" w:rsidRDefault="003C4E53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3C4E53" w14:paraId="376F37C5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26600C65" w14:textId="510F5B10" w:rsidR="003C4E53" w:rsidRDefault="003C4E53" w:rsidP="00837FEB">
            <w:sdt>
              <w:sdtPr>
                <w:id w:val="-1783337665"/>
                <w:placeholder>
                  <w:docPart w:val="E0388C4CB34649848E45840F79808D0F"/>
                </w:placeholder>
                <w15:appearance w15:val="hidden"/>
              </w:sdtPr>
              <w:sdtContent>
                <w:r w:rsidRPr="003C4E53">
                  <w:rPr>
                    <w:b/>
                    <w:bCs/>
                  </w:rPr>
                  <w:t xml:space="preserve">Plumber </w:t>
                </w:r>
              </w:sdtContent>
            </w:sdt>
          </w:p>
        </w:tc>
        <w:tc>
          <w:tcPr>
            <w:tcW w:w="180" w:type="dxa"/>
          </w:tcPr>
          <w:p w14:paraId="4DC8359D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4BDA759" w14:textId="77777777" w:rsidR="003C4E53" w:rsidRDefault="003C4E53" w:rsidP="00837FEB"/>
        </w:tc>
        <w:tc>
          <w:tcPr>
            <w:tcW w:w="180" w:type="dxa"/>
          </w:tcPr>
          <w:p w14:paraId="4AC9B69B" w14:textId="77777777" w:rsidR="003C4E53" w:rsidRDefault="003C4E53" w:rsidP="00837FEB"/>
        </w:tc>
      </w:tr>
      <w:tr w:rsidR="003C4E53" w:rsidRPr="00622041" w14:paraId="7828A278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0BB43C7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B240082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5F34658C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4FB62C33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9EDC40A" w14:textId="77777777" w:rsidR="003C4E53" w:rsidRDefault="003C4E53" w:rsidP="00837FEB">
            <w:sdt>
              <w:sdtPr>
                <w:id w:val="1654173439"/>
                <w:placeholder>
                  <w:docPart w:val="4BCC56803C98474FA0EF7511C7F7F7F4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41868395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072BDB3" w14:textId="77777777" w:rsidR="003C4E53" w:rsidRDefault="003C4E53" w:rsidP="00837FEB"/>
        </w:tc>
        <w:tc>
          <w:tcPr>
            <w:tcW w:w="180" w:type="dxa"/>
          </w:tcPr>
          <w:p w14:paraId="2CE45C50" w14:textId="77777777" w:rsidR="003C4E53" w:rsidRDefault="003C4E53" w:rsidP="00837FEB"/>
        </w:tc>
      </w:tr>
      <w:tr w:rsidR="003C4E53" w:rsidRPr="00622041" w14:paraId="290CF57C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ACA70C7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3554A5F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5A1314AC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3968F734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71325835" w14:textId="77777777" w:rsidR="003C4E53" w:rsidRDefault="003C4E53" w:rsidP="00837FEB">
            <w:sdt>
              <w:sdtPr>
                <w:id w:val="-1038274263"/>
                <w:placeholder>
                  <w:docPart w:val="102AC536C40C4B10B0DE636ADDF2D26D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336ED201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D7B47CE" w14:textId="77777777" w:rsidR="003C4E53" w:rsidRDefault="003C4E53" w:rsidP="00837FEB"/>
        </w:tc>
        <w:tc>
          <w:tcPr>
            <w:tcW w:w="180" w:type="dxa"/>
          </w:tcPr>
          <w:p w14:paraId="3D7E82B4" w14:textId="77777777" w:rsidR="003C4E53" w:rsidRDefault="003C4E53" w:rsidP="00837FEB"/>
        </w:tc>
      </w:tr>
      <w:tr w:rsidR="003C4E53" w:rsidRPr="00622041" w14:paraId="73938261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AE04821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93BE358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698D7A23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701BD5D6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CFDB221" w14:textId="77777777" w:rsidR="003C4E53" w:rsidRDefault="003C4E53" w:rsidP="00837FEB">
            <w:r>
              <w:t xml:space="preserve">Address </w:t>
            </w:r>
          </w:p>
        </w:tc>
        <w:tc>
          <w:tcPr>
            <w:tcW w:w="180" w:type="dxa"/>
          </w:tcPr>
          <w:p w14:paraId="2BA79599" w14:textId="77777777" w:rsidR="003C4E53" w:rsidRDefault="003C4E53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5722E0ED" w14:textId="77777777" w:rsidR="003C4E53" w:rsidRDefault="003C4E53" w:rsidP="00837FEB"/>
        </w:tc>
      </w:tr>
    </w:tbl>
    <w:p w14:paraId="06D8D21A" w14:textId="77777777" w:rsidR="007F448C" w:rsidRDefault="007F448C" w:rsidP="00026CEE"/>
    <w:p w14:paraId="44EA006E" w14:textId="77777777" w:rsidR="003C4E53" w:rsidRDefault="003C4E53" w:rsidP="00026CEE"/>
    <w:p w14:paraId="487F4CDF" w14:textId="77777777" w:rsidR="003C4E53" w:rsidRDefault="003C4E53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3C4E53" w14:paraId="5AD5D00A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1FE0E702" w14:textId="29334ABD" w:rsidR="003C4E53" w:rsidRDefault="003C4E53" w:rsidP="00837FEB">
            <w:sdt>
              <w:sdtPr>
                <w:id w:val="279302667"/>
                <w:placeholder>
                  <w:docPart w:val="BC62B9D6B9134C448216BCE1C5E73B06"/>
                </w:placeholder>
                <w15:appearance w15:val="hidden"/>
              </w:sdtPr>
              <w:sdtContent>
                <w:r w:rsidRPr="003C4E53">
                  <w:rPr>
                    <w:b/>
                    <w:bCs/>
                  </w:rPr>
                  <w:t>FRAMER</w:t>
                </w:r>
              </w:sdtContent>
            </w:sdt>
          </w:p>
        </w:tc>
        <w:tc>
          <w:tcPr>
            <w:tcW w:w="180" w:type="dxa"/>
          </w:tcPr>
          <w:p w14:paraId="120B0189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B469506" w14:textId="77777777" w:rsidR="003C4E53" w:rsidRDefault="003C4E53" w:rsidP="00837FEB"/>
        </w:tc>
        <w:tc>
          <w:tcPr>
            <w:tcW w:w="180" w:type="dxa"/>
          </w:tcPr>
          <w:p w14:paraId="6DCFE01E" w14:textId="77777777" w:rsidR="003C4E53" w:rsidRDefault="003C4E53" w:rsidP="00837FEB"/>
        </w:tc>
      </w:tr>
      <w:tr w:rsidR="003C4E53" w:rsidRPr="00622041" w14:paraId="0842703E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79AF443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E998601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2B6C223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7874A134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77D89E7C" w14:textId="77777777" w:rsidR="003C4E53" w:rsidRDefault="003C4E53" w:rsidP="00837FEB">
            <w:sdt>
              <w:sdtPr>
                <w:id w:val="1727028904"/>
                <w:placeholder>
                  <w:docPart w:val="A98E90A9941F4A9E9BCE69151F81229F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4C450271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E7B8B96" w14:textId="77777777" w:rsidR="003C4E53" w:rsidRDefault="003C4E53" w:rsidP="00837FEB"/>
        </w:tc>
        <w:tc>
          <w:tcPr>
            <w:tcW w:w="180" w:type="dxa"/>
          </w:tcPr>
          <w:p w14:paraId="34A6A780" w14:textId="77777777" w:rsidR="003C4E53" w:rsidRDefault="003C4E53" w:rsidP="00837FEB"/>
        </w:tc>
      </w:tr>
      <w:tr w:rsidR="003C4E53" w:rsidRPr="00622041" w14:paraId="6617226D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D594193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4357DA4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321E33B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78CB431B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2090A131" w14:textId="77777777" w:rsidR="003C4E53" w:rsidRDefault="003C4E53" w:rsidP="00837FEB">
            <w:sdt>
              <w:sdtPr>
                <w:id w:val="-1293972533"/>
                <w:placeholder>
                  <w:docPart w:val="0DA3003A501944F78973E883DDB61B9B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6784965C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4894526" w14:textId="77777777" w:rsidR="003C4E53" w:rsidRDefault="003C4E53" w:rsidP="00837FEB"/>
        </w:tc>
        <w:tc>
          <w:tcPr>
            <w:tcW w:w="180" w:type="dxa"/>
          </w:tcPr>
          <w:p w14:paraId="012EBB12" w14:textId="77777777" w:rsidR="003C4E53" w:rsidRDefault="003C4E53" w:rsidP="00837FEB"/>
        </w:tc>
      </w:tr>
      <w:tr w:rsidR="003C4E53" w:rsidRPr="00622041" w14:paraId="24825ED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8DA4B09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97D70C2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C5BB02C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46E06A33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387CB27F" w14:textId="77777777" w:rsidR="003C4E53" w:rsidRDefault="003C4E53" w:rsidP="00837FEB">
            <w:r>
              <w:t xml:space="preserve">Address </w:t>
            </w:r>
          </w:p>
        </w:tc>
        <w:tc>
          <w:tcPr>
            <w:tcW w:w="180" w:type="dxa"/>
          </w:tcPr>
          <w:p w14:paraId="22D896EB" w14:textId="77777777" w:rsidR="003C4E53" w:rsidRDefault="003C4E53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6A22749C" w14:textId="77777777" w:rsidR="003C4E53" w:rsidRDefault="003C4E53" w:rsidP="00837FEB"/>
        </w:tc>
      </w:tr>
    </w:tbl>
    <w:p w14:paraId="73B881A6" w14:textId="77777777" w:rsidR="003C4E53" w:rsidRDefault="003C4E53" w:rsidP="00026CEE"/>
    <w:p w14:paraId="06287F44" w14:textId="77777777" w:rsidR="007F448C" w:rsidRDefault="007F448C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3C4E53" w14:paraId="55D293E7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67B20AC7" w14:textId="745B2980" w:rsidR="003C4E53" w:rsidRDefault="003C4E53" w:rsidP="00837FEB">
            <w:sdt>
              <w:sdtPr>
                <w:id w:val="643009520"/>
                <w:placeholder>
                  <w:docPart w:val="05F467D6F01449D892E21C4846E91564"/>
                </w:placeholder>
                <w15:appearance w15:val="hidden"/>
              </w:sdtPr>
              <w:sdtContent>
                <w:r w:rsidRPr="003C4E53">
                  <w:rPr>
                    <w:b/>
                    <w:bCs/>
                  </w:rPr>
                  <w:t xml:space="preserve">ROOFER </w:t>
                </w:r>
              </w:sdtContent>
            </w:sdt>
          </w:p>
        </w:tc>
        <w:tc>
          <w:tcPr>
            <w:tcW w:w="180" w:type="dxa"/>
          </w:tcPr>
          <w:p w14:paraId="345454A7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24054C6" w14:textId="77777777" w:rsidR="003C4E53" w:rsidRDefault="003C4E53" w:rsidP="00837FEB"/>
        </w:tc>
        <w:tc>
          <w:tcPr>
            <w:tcW w:w="180" w:type="dxa"/>
          </w:tcPr>
          <w:p w14:paraId="1900FC0F" w14:textId="77777777" w:rsidR="003C4E53" w:rsidRDefault="003C4E53" w:rsidP="00837FEB"/>
        </w:tc>
      </w:tr>
      <w:tr w:rsidR="003C4E53" w:rsidRPr="00622041" w14:paraId="2E4AD882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A80F790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0A5FF58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B419701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3499B9E7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0860B039" w14:textId="77777777" w:rsidR="003C4E53" w:rsidRDefault="003C4E53" w:rsidP="00837FEB">
            <w:sdt>
              <w:sdtPr>
                <w:id w:val="-999192988"/>
                <w:placeholder>
                  <w:docPart w:val="F4B416C931484706886000FA2CFE3873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005528A4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E04DC51" w14:textId="77777777" w:rsidR="003C4E53" w:rsidRDefault="003C4E53" w:rsidP="00837FEB"/>
        </w:tc>
        <w:tc>
          <w:tcPr>
            <w:tcW w:w="180" w:type="dxa"/>
          </w:tcPr>
          <w:p w14:paraId="7B84E6DE" w14:textId="77777777" w:rsidR="003C4E53" w:rsidRDefault="003C4E53" w:rsidP="00837FEB"/>
        </w:tc>
      </w:tr>
      <w:tr w:rsidR="003C4E53" w:rsidRPr="00622041" w14:paraId="155FA335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87D9216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45A0E30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DDF2A1F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7B1A8A67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1104E7B9" w14:textId="77777777" w:rsidR="003C4E53" w:rsidRDefault="003C4E53" w:rsidP="00837FEB">
            <w:sdt>
              <w:sdtPr>
                <w:id w:val="346450118"/>
                <w:placeholder>
                  <w:docPart w:val="E8FF63B5244B4600A2BDE32797225123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043A51EB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C655034" w14:textId="77777777" w:rsidR="003C4E53" w:rsidRDefault="003C4E53" w:rsidP="00837FEB"/>
        </w:tc>
        <w:tc>
          <w:tcPr>
            <w:tcW w:w="180" w:type="dxa"/>
          </w:tcPr>
          <w:p w14:paraId="65C2BEB1" w14:textId="77777777" w:rsidR="003C4E53" w:rsidRDefault="003C4E53" w:rsidP="00837FEB"/>
        </w:tc>
      </w:tr>
      <w:tr w:rsidR="003C4E53" w:rsidRPr="00622041" w14:paraId="5B1E3076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43C8628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0F3865E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7976BC2E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076FA7BB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30361388" w14:textId="77777777" w:rsidR="003C4E53" w:rsidRDefault="003C4E53" w:rsidP="00837FEB">
            <w:r>
              <w:t xml:space="preserve">Address </w:t>
            </w:r>
          </w:p>
        </w:tc>
        <w:tc>
          <w:tcPr>
            <w:tcW w:w="180" w:type="dxa"/>
          </w:tcPr>
          <w:p w14:paraId="25981B21" w14:textId="77777777" w:rsidR="003C4E53" w:rsidRDefault="003C4E53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575588D8" w14:textId="77777777" w:rsidR="003C4E53" w:rsidRDefault="003C4E53" w:rsidP="00837FEB"/>
        </w:tc>
      </w:tr>
    </w:tbl>
    <w:p w14:paraId="559D17F1" w14:textId="77777777" w:rsidR="007F448C" w:rsidRDefault="007F448C" w:rsidP="00026CEE"/>
    <w:p w14:paraId="1CB92E4E" w14:textId="77777777" w:rsidR="007F448C" w:rsidRDefault="007F448C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3C4E53" w14:paraId="6513E083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bookmarkStart w:id="6" w:name="_Hlk138162314"/>
          <w:p w14:paraId="31D54DCB" w14:textId="2E045669" w:rsidR="003C4E53" w:rsidRDefault="003C4E53" w:rsidP="00837FEB">
            <w:sdt>
              <w:sdtPr>
                <w:id w:val="-1561942465"/>
                <w:placeholder>
                  <w:docPart w:val="3AAE04350D85406BBCBB65B967456CDE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 xml:space="preserve">Electrician </w:t>
                </w:r>
              </w:sdtContent>
            </w:sdt>
          </w:p>
        </w:tc>
        <w:tc>
          <w:tcPr>
            <w:tcW w:w="180" w:type="dxa"/>
          </w:tcPr>
          <w:p w14:paraId="5F16313F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16C292E" w14:textId="77777777" w:rsidR="003C4E53" w:rsidRDefault="003C4E53" w:rsidP="00837FEB"/>
        </w:tc>
        <w:tc>
          <w:tcPr>
            <w:tcW w:w="180" w:type="dxa"/>
          </w:tcPr>
          <w:p w14:paraId="5D74CE1C" w14:textId="77777777" w:rsidR="003C4E53" w:rsidRDefault="003C4E53" w:rsidP="00837FEB"/>
        </w:tc>
      </w:tr>
      <w:tr w:rsidR="003C4E53" w:rsidRPr="00622041" w14:paraId="2ACE34C5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698E159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209F26A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02A5B99C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61BEACE1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3CB2BA8" w14:textId="77777777" w:rsidR="003C4E53" w:rsidRDefault="003C4E53" w:rsidP="00837FEB">
            <w:sdt>
              <w:sdtPr>
                <w:id w:val="841902433"/>
                <w:placeholder>
                  <w:docPart w:val="3B9CDA27516D426696860E55DD1D01B2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64569E73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A099A7C" w14:textId="77777777" w:rsidR="003C4E53" w:rsidRDefault="003C4E53" w:rsidP="00837FEB"/>
        </w:tc>
        <w:tc>
          <w:tcPr>
            <w:tcW w:w="180" w:type="dxa"/>
          </w:tcPr>
          <w:p w14:paraId="0D7878CB" w14:textId="77777777" w:rsidR="003C4E53" w:rsidRDefault="003C4E53" w:rsidP="00837FEB"/>
        </w:tc>
      </w:tr>
      <w:tr w:rsidR="003C4E53" w:rsidRPr="00622041" w14:paraId="71AE9A2E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AFB2939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06968B7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6E31BCF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4A1F7A42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525DC993" w14:textId="77777777" w:rsidR="003C4E53" w:rsidRDefault="003C4E53" w:rsidP="00837FEB">
            <w:sdt>
              <w:sdtPr>
                <w:id w:val="91911061"/>
                <w:placeholder>
                  <w:docPart w:val="A5E71FAA07CE40A6B352CF190C8F4749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730AF7C6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6D04BF0" w14:textId="77777777" w:rsidR="003C4E53" w:rsidRDefault="003C4E53" w:rsidP="00837FEB"/>
        </w:tc>
        <w:tc>
          <w:tcPr>
            <w:tcW w:w="180" w:type="dxa"/>
          </w:tcPr>
          <w:p w14:paraId="7FFDE3F7" w14:textId="77777777" w:rsidR="003C4E53" w:rsidRDefault="003C4E53" w:rsidP="00837FEB"/>
        </w:tc>
      </w:tr>
      <w:tr w:rsidR="003C4E53" w:rsidRPr="00622041" w14:paraId="56CEE2E7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4A215D0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2B8C40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6B05C3A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04830267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9E39CD8" w14:textId="77777777" w:rsidR="003C4E53" w:rsidRDefault="003C4E53" w:rsidP="00837FEB">
            <w:r>
              <w:t xml:space="preserve">Address </w:t>
            </w:r>
          </w:p>
        </w:tc>
        <w:tc>
          <w:tcPr>
            <w:tcW w:w="180" w:type="dxa"/>
          </w:tcPr>
          <w:p w14:paraId="0C04FE03" w14:textId="77777777" w:rsidR="003C4E53" w:rsidRDefault="003C4E53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36917003" w14:textId="77777777" w:rsidR="003C4E53" w:rsidRDefault="003C4E53" w:rsidP="00837FEB"/>
        </w:tc>
      </w:tr>
      <w:bookmarkEnd w:id="6"/>
    </w:tbl>
    <w:p w14:paraId="27B076C3" w14:textId="77777777" w:rsidR="007F448C" w:rsidRDefault="007F448C" w:rsidP="00026CEE"/>
    <w:p w14:paraId="2D731AB3" w14:textId="77777777" w:rsidR="003C4E53" w:rsidRDefault="003C4E53" w:rsidP="00026CEE"/>
    <w:p w14:paraId="31534591" w14:textId="77777777" w:rsidR="007F448C" w:rsidRDefault="007F448C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3C4E53" w14:paraId="60D24909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7FFDE4CF" w14:textId="326834EA" w:rsidR="003C4E53" w:rsidRDefault="003C4E53" w:rsidP="00837FEB">
            <w:sdt>
              <w:sdtPr>
                <w:id w:val="346675649"/>
                <w:placeholder>
                  <w:docPart w:val="7887E734B9234EBE8936BD0936B159E9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>HVAC</w:t>
                </w:r>
              </w:sdtContent>
            </w:sdt>
          </w:p>
        </w:tc>
        <w:tc>
          <w:tcPr>
            <w:tcW w:w="180" w:type="dxa"/>
          </w:tcPr>
          <w:p w14:paraId="4A3FD235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D702295" w14:textId="77777777" w:rsidR="003C4E53" w:rsidRDefault="003C4E53" w:rsidP="00837FEB"/>
        </w:tc>
        <w:tc>
          <w:tcPr>
            <w:tcW w:w="180" w:type="dxa"/>
          </w:tcPr>
          <w:p w14:paraId="21EB741D" w14:textId="77777777" w:rsidR="003C4E53" w:rsidRDefault="003C4E53" w:rsidP="00837FEB"/>
        </w:tc>
      </w:tr>
      <w:tr w:rsidR="003C4E53" w:rsidRPr="00622041" w14:paraId="2CFA934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E48C990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699DB6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73D42774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4FBDC3D2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23F05093" w14:textId="77777777" w:rsidR="003C4E53" w:rsidRDefault="003C4E53" w:rsidP="00837FEB">
            <w:sdt>
              <w:sdtPr>
                <w:id w:val="535935964"/>
                <w:placeholder>
                  <w:docPart w:val="81FEE92E64884FD4B117DA0C6161AC71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554FEC12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620521E" w14:textId="77777777" w:rsidR="003C4E53" w:rsidRDefault="003C4E53" w:rsidP="00837FEB"/>
        </w:tc>
        <w:tc>
          <w:tcPr>
            <w:tcW w:w="180" w:type="dxa"/>
          </w:tcPr>
          <w:p w14:paraId="50FB3219" w14:textId="77777777" w:rsidR="003C4E53" w:rsidRDefault="003C4E53" w:rsidP="00837FEB"/>
        </w:tc>
      </w:tr>
      <w:tr w:rsidR="003C4E53" w:rsidRPr="00622041" w14:paraId="56B77DCC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E0E27DB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01BCADC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05422CA6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14F4379E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5861DC5D" w14:textId="77777777" w:rsidR="003C4E53" w:rsidRDefault="003C4E53" w:rsidP="00837FEB">
            <w:sdt>
              <w:sdtPr>
                <w:id w:val="1339733060"/>
                <w:placeholder>
                  <w:docPart w:val="1EFF5C0E076443ECB5506569D95B17DC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3D4FD325" w14:textId="77777777" w:rsidR="003C4E53" w:rsidRDefault="003C4E53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A6419D8" w14:textId="77777777" w:rsidR="003C4E53" w:rsidRDefault="003C4E53" w:rsidP="00837FEB"/>
        </w:tc>
        <w:tc>
          <w:tcPr>
            <w:tcW w:w="180" w:type="dxa"/>
          </w:tcPr>
          <w:p w14:paraId="2D40406C" w14:textId="77777777" w:rsidR="003C4E53" w:rsidRDefault="003C4E53" w:rsidP="00837FEB"/>
        </w:tc>
      </w:tr>
      <w:tr w:rsidR="003C4E53" w:rsidRPr="00622041" w14:paraId="70A6973B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8066DB4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9AB9345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63D81BA" w14:textId="77777777" w:rsidR="003C4E53" w:rsidRPr="00622041" w:rsidRDefault="003C4E53" w:rsidP="00837FEB">
            <w:pPr>
              <w:rPr>
                <w:sz w:val="4"/>
                <w:szCs w:val="10"/>
              </w:rPr>
            </w:pPr>
          </w:p>
        </w:tc>
      </w:tr>
      <w:tr w:rsidR="003C4E53" w14:paraId="2FA9045F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4204AA65" w14:textId="77777777" w:rsidR="003C4E53" w:rsidRDefault="003C4E53" w:rsidP="00837FEB">
            <w:r>
              <w:t xml:space="preserve">Address </w:t>
            </w:r>
          </w:p>
        </w:tc>
        <w:tc>
          <w:tcPr>
            <w:tcW w:w="180" w:type="dxa"/>
          </w:tcPr>
          <w:p w14:paraId="4809B730" w14:textId="77777777" w:rsidR="003C4E53" w:rsidRDefault="003C4E53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37C585C1" w14:textId="77777777" w:rsidR="003C4E53" w:rsidRDefault="003C4E53" w:rsidP="00837FEB"/>
        </w:tc>
      </w:tr>
    </w:tbl>
    <w:p w14:paraId="471774D7" w14:textId="77777777" w:rsidR="007F448C" w:rsidRDefault="007F448C" w:rsidP="00026CEE"/>
    <w:p w14:paraId="703AA666" w14:textId="77777777" w:rsidR="00C30ED9" w:rsidRDefault="00C30ED9" w:rsidP="00026CEE"/>
    <w:p w14:paraId="5BDED729" w14:textId="77777777" w:rsidR="007F448C" w:rsidRDefault="007F448C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C30ED9" w14:paraId="6C5FA7F7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7D9A2655" w14:textId="65618449" w:rsidR="00C30ED9" w:rsidRDefault="00C30ED9" w:rsidP="00837FEB">
            <w:sdt>
              <w:sdtPr>
                <w:id w:val="1736889357"/>
                <w:placeholder>
                  <w:docPart w:val="ED18D65AA15F4129BFAABE0C215D1855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 xml:space="preserve">Insulation </w:t>
                </w:r>
              </w:sdtContent>
            </w:sdt>
          </w:p>
        </w:tc>
        <w:tc>
          <w:tcPr>
            <w:tcW w:w="180" w:type="dxa"/>
          </w:tcPr>
          <w:p w14:paraId="1DBD89F6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B62583F" w14:textId="77777777" w:rsidR="00C30ED9" w:rsidRDefault="00C30ED9" w:rsidP="00837FEB"/>
        </w:tc>
        <w:tc>
          <w:tcPr>
            <w:tcW w:w="180" w:type="dxa"/>
          </w:tcPr>
          <w:p w14:paraId="56E00D00" w14:textId="77777777" w:rsidR="00C30ED9" w:rsidRDefault="00C30ED9" w:rsidP="00837FEB"/>
        </w:tc>
      </w:tr>
      <w:tr w:rsidR="00C30ED9" w:rsidRPr="00622041" w14:paraId="49FCEF48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CBBAF4F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74137DA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5C086AFA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2794EDB9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07747DAB" w14:textId="77777777" w:rsidR="00C30ED9" w:rsidRDefault="00C30ED9" w:rsidP="00837FEB">
            <w:sdt>
              <w:sdtPr>
                <w:id w:val="1437561647"/>
                <w:placeholder>
                  <w:docPart w:val="179827B5B1BD498297435742AA1700DD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1B05BACD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5DC0E5C" w14:textId="77777777" w:rsidR="00C30ED9" w:rsidRDefault="00C30ED9" w:rsidP="00837FEB"/>
        </w:tc>
        <w:tc>
          <w:tcPr>
            <w:tcW w:w="180" w:type="dxa"/>
          </w:tcPr>
          <w:p w14:paraId="261FA8A1" w14:textId="77777777" w:rsidR="00C30ED9" w:rsidRDefault="00C30ED9" w:rsidP="00837FEB"/>
        </w:tc>
      </w:tr>
      <w:tr w:rsidR="00C30ED9" w:rsidRPr="00622041" w14:paraId="1AA3A6CE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770A5C1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793A4E5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5629BF7B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02C1B0F5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1342ED81" w14:textId="77777777" w:rsidR="00C30ED9" w:rsidRDefault="00C30ED9" w:rsidP="00837FEB">
            <w:sdt>
              <w:sdtPr>
                <w:id w:val="949435538"/>
                <w:placeholder>
                  <w:docPart w:val="5F39E8BB8FDE4116B3D44E1E1D2A3914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099E17FA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10A8872" w14:textId="77777777" w:rsidR="00C30ED9" w:rsidRDefault="00C30ED9" w:rsidP="00837FEB"/>
        </w:tc>
        <w:tc>
          <w:tcPr>
            <w:tcW w:w="180" w:type="dxa"/>
          </w:tcPr>
          <w:p w14:paraId="5C2140D9" w14:textId="77777777" w:rsidR="00C30ED9" w:rsidRDefault="00C30ED9" w:rsidP="00837FEB"/>
        </w:tc>
      </w:tr>
      <w:tr w:rsidR="00C30ED9" w:rsidRPr="00622041" w14:paraId="677DCB73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BAE5E99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B700B3F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46C3D71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10A9F18C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FF2EBD8" w14:textId="77777777" w:rsidR="00C30ED9" w:rsidRDefault="00C30ED9" w:rsidP="00837FEB">
            <w:r>
              <w:t xml:space="preserve">Address </w:t>
            </w:r>
          </w:p>
        </w:tc>
        <w:tc>
          <w:tcPr>
            <w:tcW w:w="180" w:type="dxa"/>
          </w:tcPr>
          <w:p w14:paraId="054E9AFC" w14:textId="77777777" w:rsidR="00C30ED9" w:rsidRDefault="00C30ED9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339C5D09" w14:textId="77777777" w:rsidR="00C30ED9" w:rsidRDefault="00C30ED9" w:rsidP="00837FEB"/>
        </w:tc>
      </w:tr>
    </w:tbl>
    <w:p w14:paraId="51CB7A99" w14:textId="77777777" w:rsidR="007F448C" w:rsidRDefault="007F448C" w:rsidP="00026CEE"/>
    <w:p w14:paraId="405B204F" w14:textId="77777777" w:rsidR="007F448C" w:rsidRDefault="007F448C" w:rsidP="00026CEE"/>
    <w:p w14:paraId="4E0E6889" w14:textId="77777777" w:rsidR="00C30ED9" w:rsidRDefault="00C30ED9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C30ED9" w14:paraId="18DCEAC6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bookmarkStart w:id="7" w:name="_Hlk138162892"/>
          <w:p w14:paraId="312300C8" w14:textId="60BC5E46" w:rsidR="00C30ED9" w:rsidRDefault="00C30ED9" w:rsidP="00837FEB">
            <w:sdt>
              <w:sdtPr>
                <w:id w:val="1510101897"/>
                <w:placeholder>
                  <w:docPart w:val="80FBB8B97D114B489BD682FD290C1F44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 xml:space="preserve">Drywall </w:t>
                </w:r>
              </w:sdtContent>
            </w:sdt>
          </w:p>
        </w:tc>
        <w:tc>
          <w:tcPr>
            <w:tcW w:w="180" w:type="dxa"/>
          </w:tcPr>
          <w:p w14:paraId="26E1C4B6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E443B9B" w14:textId="77777777" w:rsidR="00C30ED9" w:rsidRDefault="00C30ED9" w:rsidP="00837FEB"/>
        </w:tc>
        <w:tc>
          <w:tcPr>
            <w:tcW w:w="180" w:type="dxa"/>
          </w:tcPr>
          <w:p w14:paraId="5AAF79B5" w14:textId="77777777" w:rsidR="00C30ED9" w:rsidRDefault="00C30ED9" w:rsidP="00837FEB"/>
        </w:tc>
      </w:tr>
      <w:tr w:rsidR="00C30ED9" w:rsidRPr="00622041" w14:paraId="5DAD18CA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E27757C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AD301CA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0BF8AA62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23F71BDE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549CD725" w14:textId="77777777" w:rsidR="00C30ED9" w:rsidRDefault="00C30ED9" w:rsidP="00837FEB">
            <w:sdt>
              <w:sdtPr>
                <w:id w:val="-197861884"/>
                <w:placeholder>
                  <w:docPart w:val="A84948450A564E73BD66E786804AEDB5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1FF69783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21F33BC" w14:textId="77777777" w:rsidR="00C30ED9" w:rsidRDefault="00C30ED9" w:rsidP="00837FEB"/>
        </w:tc>
        <w:tc>
          <w:tcPr>
            <w:tcW w:w="180" w:type="dxa"/>
          </w:tcPr>
          <w:p w14:paraId="1210A784" w14:textId="77777777" w:rsidR="00C30ED9" w:rsidRDefault="00C30ED9" w:rsidP="00837FEB"/>
        </w:tc>
      </w:tr>
      <w:tr w:rsidR="00C30ED9" w:rsidRPr="00622041" w14:paraId="1BBA517A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9F4CDDE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F8A9CA9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3A8BF29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33C7C95B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55D47708" w14:textId="77777777" w:rsidR="00C30ED9" w:rsidRDefault="00C30ED9" w:rsidP="00837FEB">
            <w:sdt>
              <w:sdtPr>
                <w:id w:val="-1435589456"/>
                <w:placeholder>
                  <w:docPart w:val="3CB56D561BD8477B93BDA8649BEB7AF9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52E75335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F700846" w14:textId="77777777" w:rsidR="00C30ED9" w:rsidRDefault="00C30ED9" w:rsidP="00837FEB"/>
        </w:tc>
        <w:tc>
          <w:tcPr>
            <w:tcW w:w="180" w:type="dxa"/>
          </w:tcPr>
          <w:p w14:paraId="57FA2E1C" w14:textId="77777777" w:rsidR="00C30ED9" w:rsidRDefault="00C30ED9" w:rsidP="00837FEB"/>
        </w:tc>
      </w:tr>
      <w:tr w:rsidR="00C30ED9" w:rsidRPr="00622041" w14:paraId="58EB5A75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2847217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E19A183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8561188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3B3AF73D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7FA225A" w14:textId="77777777" w:rsidR="00C30ED9" w:rsidRDefault="00C30ED9" w:rsidP="00837FEB">
            <w:r>
              <w:t xml:space="preserve">Address </w:t>
            </w:r>
          </w:p>
        </w:tc>
        <w:tc>
          <w:tcPr>
            <w:tcW w:w="180" w:type="dxa"/>
          </w:tcPr>
          <w:p w14:paraId="3204CD75" w14:textId="77777777" w:rsidR="00C30ED9" w:rsidRDefault="00C30ED9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7D4AD785" w14:textId="77777777" w:rsidR="00C30ED9" w:rsidRDefault="00C30ED9" w:rsidP="00837FEB"/>
        </w:tc>
      </w:tr>
      <w:bookmarkEnd w:id="7"/>
    </w:tbl>
    <w:p w14:paraId="4BAD6C92" w14:textId="77777777" w:rsidR="007F448C" w:rsidRDefault="007F448C" w:rsidP="00026CEE"/>
    <w:p w14:paraId="34EDB412" w14:textId="77777777" w:rsidR="00C30ED9" w:rsidRDefault="00C30ED9" w:rsidP="00026CEE"/>
    <w:p w14:paraId="173AA8F9" w14:textId="77777777" w:rsidR="00C30ED9" w:rsidRDefault="00C30ED9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C30ED9" w14:paraId="4054DEDC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0A1B64DC" w14:textId="2E358F26" w:rsidR="00C30ED9" w:rsidRDefault="00C30ED9" w:rsidP="00837FEB">
            <w:sdt>
              <w:sdtPr>
                <w:id w:val="-2103253594"/>
                <w:placeholder>
                  <w:docPart w:val="EAAFE888642742499F0FA4DE9965A831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 xml:space="preserve">Masonry </w:t>
                </w:r>
              </w:sdtContent>
            </w:sdt>
          </w:p>
        </w:tc>
        <w:tc>
          <w:tcPr>
            <w:tcW w:w="180" w:type="dxa"/>
          </w:tcPr>
          <w:p w14:paraId="57F8FBCD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5E0C3F0" w14:textId="77777777" w:rsidR="00C30ED9" w:rsidRDefault="00C30ED9" w:rsidP="00837FEB"/>
        </w:tc>
        <w:tc>
          <w:tcPr>
            <w:tcW w:w="180" w:type="dxa"/>
          </w:tcPr>
          <w:p w14:paraId="1AC98736" w14:textId="77777777" w:rsidR="00C30ED9" w:rsidRDefault="00C30ED9" w:rsidP="00837FEB"/>
        </w:tc>
      </w:tr>
      <w:tr w:rsidR="00C30ED9" w:rsidRPr="00622041" w14:paraId="5E3D2E76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2F67943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496C2EE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76C0D1CA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53B545AB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6C2C5D46" w14:textId="77777777" w:rsidR="00C30ED9" w:rsidRDefault="00C30ED9" w:rsidP="00837FEB">
            <w:sdt>
              <w:sdtPr>
                <w:id w:val="1890992655"/>
                <w:placeholder>
                  <w:docPart w:val="04E252FD5AF0400DA5E1D7D48FD38CA7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7D0342A8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1212D88" w14:textId="77777777" w:rsidR="00C30ED9" w:rsidRDefault="00C30ED9" w:rsidP="00837FEB"/>
        </w:tc>
        <w:tc>
          <w:tcPr>
            <w:tcW w:w="180" w:type="dxa"/>
          </w:tcPr>
          <w:p w14:paraId="70DC6FAD" w14:textId="77777777" w:rsidR="00C30ED9" w:rsidRDefault="00C30ED9" w:rsidP="00837FEB"/>
        </w:tc>
      </w:tr>
      <w:tr w:rsidR="00C30ED9" w:rsidRPr="00622041" w14:paraId="113FEBF5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C3EA63B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A7C21F7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72FD660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7A65F7DA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5C4BC9A1" w14:textId="77777777" w:rsidR="00C30ED9" w:rsidRDefault="00C30ED9" w:rsidP="00837FEB">
            <w:sdt>
              <w:sdtPr>
                <w:id w:val="-2057149217"/>
                <w:placeholder>
                  <w:docPart w:val="5EDDAB96CCAC4346BFF53B5971782384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62830518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767613A" w14:textId="77777777" w:rsidR="00C30ED9" w:rsidRDefault="00C30ED9" w:rsidP="00837FEB"/>
        </w:tc>
        <w:tc>
          <w:tcPr>
            <w:tcW w:w="180" w:type="dxa"/>
          </w:tcPr>
          <w:p w14:paraId="3409E369" w14:textId="77777777" w:rsidR="00C30ED9" w:rsidRDefault="00C30ED9" w:rsidP="00837FEB"/>
        </w:tc>
      </w:tr>
      <w:tr w:rsidR="00C30ED9" w:rsidRPr="00622041" w14:paraId="0D310E61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4E255B1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9FE2590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55F40357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34746BEC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E0156B0" w14:textId="77777777" w:rsidR="00C30ED9" w:rsidRDefault="00C30ED9" w:rsidP="00837FEB">
            <w:r>
              <w:t xml:space="preserve">Address </w:t>
            </w:r>
          </w:p>
        </w:tc>
        <w:tc>
          <w:tcPr>
            <w:tcW w:w="180" w:type="dxa"/>
          </w:tcPr>
          <w:p w14:paraId="0467614D" w14:textId="77777777" w:rsidR="00C30ED9" w:rsidRDefault="00C30ED9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0D0C85C4" w14:textId="77777777" w:rsidR="00C30ED9" w:rsidRDefault="00C30ED9" w:rsidP="00837FEB"/>
        </w:tc>
      </w:tr>
    </w:tbl>
    <w:p w14:paraId="699494A2" w14:textId="77777777" w:rsidR="003C4E53" w:rsidRDefault="003C4E53" w:rsidP="00026CEE"/>
    <w:p w14:paraId="7E5E5FD0" w14:textId="77777777" w:rsidR="003C4E53" w:rsidRDefault="003C4E53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C30ED9" w14:paraId="0BEC7E7A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0A0F698C" w14:textId="247DF2EE" w:rsidR="00C30ED9" w:rsidRDefault="00C30ED9" w:rsidP="00837FEB">
            <w:sdt>
              <w:sdtPr>
                <w:id w:val="118970111"/>
                <w:placeholder>
                  <w:docPart w:val="8075D284E39B4B71A6ED96E545019EBB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 xml:space="preserve">Trim Carpenter </w:t>
                </w:r>
              </w:sdtContent>
            </w:sdt>
          </w:p>
        </w:tc>
        <w:tc>
          <w:tcPr>
            <w:tcW w:w="180" w:type="dxa"/>
          </w:tcPr>
          <w:p w14:paraId="0C50C853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221CEEE" w14:textId="77777777" w:rsidR="00C30ED9" w:rsidRDefault="00C30ED9" w:rsidP="00837FEB"/>
        </w:tc>
        <w:tc>
          <w:tcPr>
            <w:tcW w:w="180" w:type="dxa"/>
          </w:tcPr>
          <w:p w14:paraId="360C2B79" w14:textId="77777777" w:rsidR="00C30ED9" w:rsidRDefault="00C30ED9" w:rsidP="00837FEB"/>
        </w:tc>
      </w:tr>
      <w:tr w:rsidR="00C30ED9" w:rsidRPr="00622041" w14:paraId="24C8C1C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ABCC6AC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71E5861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23134F1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35C71E95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4BE493B" w14:textId="77777777" w:rsidR="00C30ED9" w:rsidRDefault="00C30ED9" w:rsidP="00837FEB">
            <w:sdt>
              <w:sdtPr>
                <w:id w:val="-617983682"/>
                <w:placeholder>
                  <w:docPart w:val="97B3A18D74BA403BA730B2E6B653FCEE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530C2BC8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4F87F36" w14:textId="77777777" w:rsidR="00C30ED9" w:rsidRDefault="00C30ED9" w:rsidP="00837FEB"/>
        </w:tc>
        <w:tc>
          <w:tcPr>
            <w:tcW w:w="180" w:type="dxa"/>
          </w:tcPr>
          <w:p w14:paraId="1C34EF25" w14:textId="77777777" w:rsidR="00C30ED9" w:rsidRDefault="00C30ED9" w:rsidP="00837FEB"/>
        </w:tc>
      </w:tr>
      <w:tr w:rsidR="00C30ED9" w:rsidRPr="00622041" w14:paraId="3B1DA9EA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2ED0030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2D04E8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5F221F75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33F84C6B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7C0C4AC0" w14:textId="77777777" w:rsidR="00C30ED9" w:rsidRDefault="00C30ED9" w:rsidP="00837FEB">
            <w:sdt>
              <w:sdtPr>
                <w:id w:val="427084023"/>
                <w:placeholder>
                  <w:docPart w:val="75B2CD7CE4B341F9BAA7F3E646F9A60B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7E9C924B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7A552D6" w14:textId="77777777" w:rsidR="00C30ED9" w:rsidRDefault="00C30ED9" w:rsidP="00837FEB"/>
        </w:tc>
        <w:tc>
          <w:tcPr>
            <w:tcW w:w="180" w:type="dxa"/>
          </w:tcPr>
          <w:p w14:paraId="7C67C4DD" w14:textId="77777777" w:rsidR="00C30ED9" w:rsidRDefault="00C30ED9" w:rsidP="00837FEB"/>
        </w:tc>
      </w:tr>
      <w:tr w:rsidR="00C30ED9" w:rsidRPr="00622041" w14:paraId="2B146D4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79881B5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0B4D89F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04E6F367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53FFC142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49B0A20B" w14:textId="77777777" w:rsidR="00C30ED9" w:rsidRDefault="00C30ED9" w:rsidP="00837FEB">
            <w:r>
              <w:t xml:space="preserve">Address </w:t>
            </w:r>
          </w:p>
        </w:tc>
        <w:tc>
          <w:tcPr>
            <w:tcW w:w="180" w:type="dxa"/>
          </w:tcPr>
          <w:p w14:paraId="18455FC2" w14:textId="77777777" w:rsidR="00C30ED9" w:rsidRDefault="00C30ED9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38774E33" w14:textId="77777777" w:rsidR="00C30ED9" w:rsidRDefault="00C30ED9" w:rsidP="00837FEB"/>
        </w:tc>
      </w:tr>
    </w:tbl>
    <w:p w14:paraId="4D326E31" w14:textId="77777777" w:rsidR="003C4E53" w:rsidRDefault="003C4E53" w:rsidP="00026CEE"/>
    <w:p w14:paraId="5BA0A3F6" w14:textId="77777777" w:rsidR="003C4E53" w:rsidRDefault="003C4E53" w:rsidP="00026CEE"/>
    <w:p w14:paraId="5CF4D323" w14:textId="77777777" w:rsidR="00C30ED9" w:rsidRDefault="00C30ED9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C30ED9" w14:paraId="3A80AB4F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3616F22" w14:textId="1A8BE3E6" w:rsidR="00C30ED9" w:rsidRDefault="00C30ED9" w:rsidP="00837FEB">
            <w:sdt>
              <w:sdtPr>
                <w:id w:val="-1681652105"/>
                <w:placeholder>
                  <w:docPart w:val="F7B8BC91B8EC4C038A1F10E44CD2BB2D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 xml:space="preserve">Cabinets </w:t>
                </w:r>
              </w:sdtContent>
            </w:sdt>
          </w:p>
        </w:tc>
        <w:tc>
          <w:tcPr>
            <w:tcW w:w="180" w:type="dxa"/>
          </w:tcPr>
          <w:p w14:paraId="0BF13E73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0F5861D" w14:textId="77777777" w:rsidR="00C30ED9" w:rsidRDefault="00C30ED9" w:rsidP="00837FEB"/>
        </w:tc>
        <w:tc>
          <w:tcPr>
            <w:tcW w:w="180" w:type="dxa"/>
          </w:tcPr>
          <w:p w14:paraId="2626D330" w14:textId="77777777" w:rsidR="00C30ED9" w:rsidRDefault="00C30ED9" w:rsidP="00837FEB"/>
        </w:tc>
      </w:tr>
      <w:tr w:rsidR="00C30ED9" w:rsidRPr="00622041" w14:paraId="57122E58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538CB7D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EE379CA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7C40C22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4F462100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6F88D66F" w14:textId="77777777" w:rsidR="00C30ED9" w:rsidRDefault="00C30ED9" w:rsidP="00837FEB">
            <w:sdt>
              <w:sdtPr>
                <w:id w:val="1512563599"/>
                <w:placeholder>
                  <w:docPart w:val="4F821D398A1C4D53862F3C1530DAA644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6F9752D0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B50E462" w14:textId="77777777" w:rsidR="00C30ED9" w:rsidRDefault="00C30ED9" w:rsidP="00837FEB"/>
        </w:tc>
        <w:tc>
          <w:tcPr>
            <w:tcW w:w="180" w:type="dxa"/>
          </w:tcPr>
          <w:p w14:paraId="09564FF5" w14:textId="77777777" w:rsidR="00C30ED9" w:rsidRDefault="00C30ED9" w:rsidP="00837FEB"/>
        </w:tc>
      </w:tr>
      <w:tr w:rsidR="00C30ED9" w:rsidRPr="00622041" w14:paraId="3AD66789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06CE347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C57F24E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54F7A088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26258EFD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E4EBC59" w14:textId="77777777" w:rsidR="00C30ED9" w:rsidRDefault="00C30ED9" w:rsidP="00837FEB">
            <w:sdt>
              <w:sdtPr>
                <w:id w:val="1145930680"/>
                <w:placeholder>
                  <w:docPart w:val="7EFD4642128B4FAFAFA65250C17CB99F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3D9C8A68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9769D16" w14:textId="77777777" w:rsidR="00C30ED9" w:rsidRDefault="00C30ED9" w:rsidP="00837FEB"/>
        </w:tc>
        <w:tc>
          <w:tcPr>
            <w:tcW w:w="180" w:type="dxa"/>
          </w:tcPr>
          <w:p w14:paraId="16751EA6" w14:textId="77777777" w:rsidR="00C30ED9" w:rsidRDefault="00C30ED9" w:rsidP="00837FEB"/>
        </w:tc>
      </w:tr>
      <w:tr w:rsidR="00C30ED9" w:rsidRPr="00622041" w14:paraId="09BA4869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9EB3ABC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038E1F7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14185E4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079723FF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4A7889AF" w14:textId="77777777" w:rsidR="00C30ED9" w:rsidRDefault="00C30ED9" w:rsidP="00837FEB">
            <w:r>
              <w:t xml:space="preserve">Address </w:t>
            </w:r>
          </w:p>
        </w:tc>
        <w:tc>
          <w:tcPr>
            <w:tcW w:w="180" w:type="dxa"/>
          </w:tcPr>
          <w:p w14:paraId="0D46D87E" w14:textId="77777777" w:rsidR="00C30ED9" w:rsidRDefault="00C30ED9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71EC0C0C" w14:textId="77777777" w:rsidR="00C30ED9" w:rsidRDefault="00C30ED9" w:rsidP="00837FEB"/>
        </w:tc>
      </w:tr>
    </w:tbl>
    <w:p w14:paraId="4DEE6696" w14:textId="77777777" w:rsidR="00C30ED9" w:rsidRDefault="00C30ED9" w:rsidP="00026CEE"/>
    <w:p w14:paraId="0845E512" w14:textId="77777777" w:rsidR="003C4E53" w:rsidRDefault="003C4E53" w:rsidP="00026CEE"/>
    <w:p w14:paraId="2C39EBF2" w14:textId="77777777" w:rsidR="003C4E53" w:rsidRDefault="003C4E53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C30ED9" w14:paraId="044AE46B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644F604B" w14:textId="611FE8AF" w:rsidR="00C30ED9" w:rsidRDefault="00C30ED9" w:rsidP="00837FEB">
            <w:sdt>
              <w:sdtPr>
                <w:id w:val="-859499296"/>
                <w:placeholder>
                  <w:docPart w:val="E2BDB10D02CA47CC906D5EC12D28ED9D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 xml:space="preserve">Painter </w:t>
                </w:r>
              </w:sdtContent>
            </w:sdt>
          </w:p>
        </w:tc>
        <w:tc>
          <w:tcPr>
            <w:tcW w:w="180" w:type="dxa"/>
          </w:tcPr>
          <w:p w14:paraId="542E1C8C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80A1801" w14:textId="77777777" w:rsidR="00C30ED9" w:rsidRDefault="00C30ED9" w:rsidP="00837FEB"/>
        </w:tc>
        <w:tc>
          <w:tcPr>
            <w:tcW w:w="180" w:type="dxa"/>
          </w:tcPr>
          <w:p w14:paraId="06479C7C" w14:textId="77777777" w:rsidR="00C30ED9" w:rsidRDefault="00C30ED9" w:rsidP="00837FEB"/>
        </w:tc>
      </w:tr>
      <w:tr w:rsidR="00C30ED9" w:rsidRPr="00622041" w14:paraId="1C92F9D7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8298628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C0C8997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080756A0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2EF6D2CD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D876C0B" w14:textId="77777777" w:rsidR="00C30ED9" w:rsidRDefault="00C30ED9" w:rsidP="00837FEB">
            <w:sdt>
              <w:sdtPr>
                <w:id w:val="679781551"/>
                <w:placeholder>
                  <w:docPart w:val="1D346C7907344E2BBBDC5CDBC956CEF9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5F48D203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7ADAC23" w14:textId="77777777" w:rsidR="00C30ED9" w:rsidRDefault="00C30ED9" w:rsidP="00837FEB"/>
        </w:tc>
        <w:tc>
          <w:tcPr>
            <w:tcW w:w="180" w:type="dxa"/>
          </w:tcPr>
          <w:p w14:paraId="2CB17589" w14:textId="77777777" w:rsidR="00C30ED9" w:rsidRDefault="00C30ED9" w:rsidP="00837FEB"/>
        </w:tc>
      </w:tr>
      <w:tr w:rsidR="00C30ED9" w:rsidRPr="00622041" w14:paraId="17FE9134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E01C7A2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5545E6E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00B76DDE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4D087977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1C152A2C" w14:textId="77777777" w:rsidR="00C30ED9" w:rsidRDefault="00C30ED9" w:rsidP="00837FEB">
            <w:sdt>
              <w:sdtPr>
                <w:id w:val="1058206445"/>
                <w:placeholder>
                  <w:docPart w:val="E6A224E84E954642A8AD39DE8E8FACA6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72FF9463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1EC9D93" w14:textId="77777777" w:rsidR="00C30ED9" w:rsidRDefault="00C30ED9" w:rsidP="00837FEB"/>
        </w:tc>
        <w:tc>
          <w:tcPr>
            <w:tcW w:w="180" w:type="dxa"/>
          </w:tcPr>
          <w:p w14:paraId="7D65FF84" w14:textId="77777777" w:rsidR="00C30ED9" w:rsidRDefault="00C30ED9" w:rsidP="00837FEB"/>
        </w:tc>
      </w:tr>
      <w:tr w:rsidR="00C30ED9" w:rsidRPr="00622041" w14:paraId="18EA323E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928B6A7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9F3F824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6F833DE3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571C75A1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B9622E7" w14:textId="77777777" w:rsidR="00C30ED9" w:rsidRDefault="00C30ED9" w:rsidP="00837FEB">
            <w:r>
              <w:t xml:space="preserve">Address </w:t>
            </w:r>
          </w:p>
        </w:tc>
        <w:tc>
          <w:tcPr>
            <w:tcW w:w="180" w:type="dxa"/>
          </w:tcPr>
          <w:p w14:paraId="79C5E276" w14:textId="77777777" w:rsidR="00C30ED9" w:rsidRDefault="00C30ED9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378DD476" w14:textId="77777777" w:rsidR="00C30ED9" w:rsidRDefault="00C30ED9" w:rsidP="00837FEB"/>
        </w:tc>
      </w:tr>
    </w:tbl>
    <w:p w14:paraId="1645156D" w14:textId="77777777" w:rsidR="003C4E53" w:rsidRDefault="003C4E53" w:rsidP="00026CEE"/>
    <w:p w14:paraId="6F76411E" w14:textId="77777777" w:rsidR="003C4E53" w:rsidRDefault="003C4E53" w:rsidP="00026CEE"/>
    <w:p w14:paraId="598669EA" w14:textId="77777777" w:rsidR="003C4E53" w:rsidRDefault="003C4E53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C30ED9" w14:paraId="7A96EC19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2CCD7F9C" w14:textId="0D9EED59" w:rsidR="00C30ED9" w:rsidRDefault="00C30ED9" w:rsidP="00837FEB">
            <w:sdt>
              <w:sdtPr>
                <w:id w:val="-1250506901"/>
                <w:placeholder>
                  <w:docPart w:val="7A34B06E22C84A4ABD88808A661FE80A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 xml:space="preserve">Tile Work </w:t>
                </w:r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</w:tc>
        <w:tc>
          <w:tcPr>
            <w:tcW w:w="180" w:type="dxa"/>
          </w:tcPr>
          <w:p w14:paraId="62A55F4F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D463928" w14:textId="77777777" w:rsidR="00C30ED9" w:rsidRDefault="00C30ED9" w:rsidP="00837FEB"/>
        </w:tc>
        <w:tc>
          <w:tcPr>
            <w:tcW w:w="180" w:type="dxa"/>
          </w:tcPr>
          <w:p w14:paraId="0A0B9D1C" w14:textId="77777777" w:rsidR="00C30ED9" w:rsidRDefault="00C30ED9" w:rsidP="00837FEB"/>
        </w:tc>
      </w:tr>
      <w:tr w:rsidR="00C30ED9" w:rsidRPr="00622041" w14:paraId="45F553AD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AEC6C61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B066AEE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040EDF3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063AAD9C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6F97E9DD" w14:textId="77777777" w:rsidR="00C30ED9" w:rsidRDefault="00C30ED9" w:rsidP="00837FEB">
            <w:sdt>
              <w:sdtPr>
                <w:id w:val="-1079987107"/>
                <w:placeholder>
                  <w:docPart w:val="F5EABB07E8FB4133AAACD48C2ACC03C9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31F3B135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CE203B6" w14:textId="77777777" w:rsidR="00C30ED9" w:rsidRDefault="00C30ED9" w:rsidP="00837FEB"/>
        </w:tc>
        <w:tc>
          <w:tcPr>
            <w:tcW w:w="180" w:type="dxa"/>
          </w:tcPr>
          <w:p w14:paraId="35B54591" w14:textId="77777777" w:rsidR="00C30ED9" w:rsidRDefault="00C30ED9" w:rsidP="00837FEB"/>
        </w:tc>
      </w:tr>
      <w:tr w:rsidR="00C30ED9" w:rsidRPr="00622041" w14:paraId="6D286750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422FCA9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D43A1B5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69F6D14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560669E1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42105A1B" w14:textId="77777777" w:rsidR="00C30ED9" w:rsidRDefault="00C30ED9" w:rsidP="00837FEB">
            <w:sdt>
              <w:sdtPr>
                <w:id w:val="-1216283012"/>
                <w:placeholder>
                  <w:docPart w:val="3F6C0E39A4554010BDA94BB43C2EFDB5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085D82F9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67630AD" w14:textId="77777777" w:rsidR="00C30ED9" w:rsidRDefault="00C30ED9" w:rsidP="00837FEB"/>
        </w:tc>
        <w:tc>
          <w:tcPr>
            <w:tcW w:w="180" w:type="dxa"/>
          </w:tcPr>
          <w:p w14:paraId="7F360262" w14:textId="77777777" w:rsidR="00C30ED9" w:rsidRDefault="00C30ED9" w:rsidP="00837FEB"/>
        </w:tc>
      </w:tr>
      <w:tr w:rsidR="00C30ED9" w:rsidRPr="00622041" w14:paraId="6783693F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F18B561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1F31F83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670C8CD3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38D83307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37698AA0" w14:textId="77777777" w:rsidR="00C30ED9" w:rsidRDefault="00C30ED9" w:rsidP="00837FEB">
            <w:r>
              <w:t xml:space="preserve">Address </w:t>
            </w:r>
          </w:p>
        </w:tc>
        <w:tc>
          <w:tcPr>
            <w:tcW w:w="180" w:type="dxa"/>
          </w:tcPr>
          <w:p w14:paraId="66F7F5D0" w14:textId="77777777" w:rsidR="00C30ED9" w:rsidRDefault="00C30ED9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519E16A9" w14:textId="77777777" w:rsidR="00C30ED9" w:rsidRDefault="00C30ED9" w:rsidP="00837FEB"/>
        </w:tc>
      </w:tr>
    </w:tbl>
    <w:p w14:paraId="016A4328" w14:textId="77777777" w:rsidR="008A4CB9" w:rsidRDefault="008A4CB9" w:rsidP="008A4CB9"/>
    <w:p w14:paraId="2E531939" w14:textId="77777777" w:rsidR="00C30ED9" w:rsidRDefault="00C30ED9" w:rsidP="008A4CB9"/>
    <w:p w14:paraId="06368DF0" w14:textId="77777777" w:rsidR="00C30ED9" w:rsidRDefault="00C30ED9" w:rsidP="008A4CB9"/>
    <w:p w14:paraId="0EAA662F" w14:textId="77777777" w:rsidR="00C30ED9" w:rsidRDefault="00C30ED9" w:rsidP="008A4CB9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4230"/>
      </w:tblGrid>
      <w:tr w:rsidR="00C30ED9" w14:paraId="0AFC79CA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31D38489" w14:textId="14644F80" w:rsidR="00C30ED9" w:rsidRDefault="00C30ED9" w:rsidP="00837FEB">
            <w:sdt>
              <w:sdtPr>
                <w:id w:val="-1647965632"/>
                <w:placeholder>
                  <w:docPart w:val="AF0129E2FEE545CE8F11EE7598879150"/>
                </w:placeholder>
                <w15:appearance w15:val="hidden"/>
              </w:sdtPr>
              <w:sdtContent>
                <w:r>
                  <w:rPr>
                    <w:b/>
                    <w:bCs/>
                  </w:rPr>
                  <w:t xml:space="preserve">Flooring </w:t>
                </w:r>
              </w:sdtContent>
            </w:sdt>
          </w:p>
        </w:tc>
        <w:tc>
          <w:tcPr>
            <w:tcW w:w="180" w:type="dxa"/>
          </w:tcPr>
          <w:p w14:paraId="1A9038D7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9E14502" w14:textId="77777777" w:rsidR="00C30ED9" w:rsidRDefault="00C30ED9" w:rsidP="00837FEB"/>
        </w:tc>
        <w:tc>
          <w:tcPr>
            <w:tcW w:w="180" w:type="dxa"/>
          </w:tcPr>
          <w:p w14:paraId="42211A58" w14:textId="77777777" w:rsidR="00C30ED9" w:rsidRDefault="00C30ED9" w:rsidP="00837FEB"/>
        </w:tc>
      </w:tr>
      <w:tr w:rsidR="00C30ED9" w:rsidRPr="00622041" w14:paraId="44AEF4BB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2D8E95E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67D6A5B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465E92B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70E01FE9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06EF892C" w14:textId="77777777" w:rsidR="00C30ED9" w:rsidRDefault="00C30ED9" w:rsidP="00837FEB">
            <w:sdt>
              <w:sdtPr>
                <w:id w:val="1912497338"/>
                <w:placeholder>
                  <w:docPart w:val="27DBC31A0E88473490A9B714CBE1085C"/>
                </w:placeholder>
                <w15:appearance w15:val="hidden"/>
              </w:sdtPr>
              <w:sdtContent>
                <w:r>
                  <w:t xml:space="preserve">Contact </w:t>
                </w:r>
              </w:sdtContent>
            </w:sdt>
          </w:p>
        </w:tc>
        <w:tc>
          <w:tcPr>
            <w:tcW w:w="180" w:type="dxa"/>
          </w:tcPr>
          <w:p w14:paraId="2E6E0B4B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EB3F976" w14:textId="77777777" w:rsidR="00C30ED9" w:rsidRDefault="00C30ED9" w:rsidP="00837FEB"/>
        </w:tc>
        <w:tc>
          <w:tcPr>
            <w:tcW w:w="180" w:type="dxa"/>
          </w:tcPr>
          <w:p w14:paraId="69760D10" w14:textId="77777777" w:rsidR="00C30ED9" w:rsidRDefault="00C30ED9" w:rsidP="00837FEB"/>
        </w:tc>
      </w:tr>
      <w:tr w:rsidR="00C30ED9" w:rsidRPr="00622041" w14:paraId="625F292C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1352C92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FFBD1DA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0AAE78DB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0CD73313" w14:textId="77777777" w:rsidTr="00837FEB">
        <w:trPr>
          <w:gridAfter w:val="1"/>
          <w:wAfter w:w="4230" w:type="dxa"/>
        </w:trPr>
        <w:tc>
          <w:tcPr>
            <w:tcW w:w="985" w:type="dxa"/>
            <w:shd w:val="clear" w:color="auto" w:fill="F2F2F2" w:themeFill="background1" w:themeFillShade="F2"/>
          </w:tcPr>
          <w:p w14:paraId="77BB5EFD" w14:textId="77777777" w:rsidR="00C30ED9" w:rsidRDefault="00C30ED9" w:rsidP="00837FEB">
            <w:sdt>
              <w:sdtPr>
                <w:id w:val="2044626881"/>
                <w:placeholder>
                  <w:docPart w:val="3C8C7791D83A4AFA8D7E3B0B6D910E56"/>
                </w:placeholder>
                <w15:appearance w15:val="hidden"/>
              </w:sdtPr>
              <w:sdtContent>
                <w:r>
                  <w:t xml:space="preserve">Phone Number </w:t>
                </w:r>
              </w:sdtContent>
            </w:sdt>
          </w:p>
        </w:tc>
        <w:tc>
          <w:tcPr>
            <w:tcW w:w="180" w:type="dxa"/>
          </w:tcPr>
          <w:p w14:paraId="6A38003A" w14:textId="77777777" w:rsidR="00C30ED9" w:rsidRDefault="00C30ED9" w:rsidP="00837FEB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16D95B4" w14:textId="77777777" w:rsidR="00C30ED9" w:rsidRDefault="00C30ED9" w:rsidP="00837FEB"/>
        </w:tc>
        <w:tc>
          <w:tcPr>
            <w:tcW w:w="180" w:type="dxa"/>
          </w:tcPr>
          <w:p w14:paraId="6414CBB1" w14:textId="77777777" w:rsidR="00C30ED9" w:rsidRDefault="00C30ED9" w:rsidP="00837FEB"/>
        </w:tc>
      </w:tr>
      <w:tr w:rsidR="00C30ED9" w:rsidRPr="00622041" w14:paraId="5BB7EE43" w14:textId="77777777" w:rsidTr="00837FEB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6CF22D0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3776745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56C19682" w14:textId="77777777" w:rsidR="00C30ED9" w:rsidRPr="00622041" w:rsidRDefault="00C30ED9" w:rsidP="00837FEB">
            <w:pPr>
              <w:rPr>
                <w:sz w:val="4"/>
                <w:szCs w:val="10"/>
              </w:rPr>
            </w:pPr>
          </w:p>
        </w:tc>
      </w:tr>
      <w:tr w:rsidR="00C30ED9" w14:paraId="6004D985" w14:textId="77777777" w:rsidTr="00837FEB">
        <w:tc>
          <w:tcPr>
            <w:tcW w:w="1705" w:type="dxa"/>
            <w:gridSpan w:val="3"/>
            <w:shd w:val="clear" w:color="auto" w:fill="F2F2F2" w:themeFill="background1" w:themeFillShade="F2"/>
          </w:tcPr>
          <w:p w14:paraId="3A3C75E7" w14:textId="77777777" w:rsidR="00C30ED9" w:rsidRDefault="00C30ED9" w:rsidP="00837FEB">
            <w:r>
              <w:t xml:space="preserve">Address </w:t>
            </w:r>
          </w:p>
        </w:tc>
        <w:tc>
          <w:tcPr>
            <w:tcW w:w="180" w:type="dxa"/>
          </w:tcPr>
          <w:p w14:paraId="3C83F888" w14:textId="77777777" w:rsidR="00C30ED9" w:rsidRDefault="00C30ED9" w:rsidP="00837FEB"/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2DE25C8A" w14:textId="77777777" w:rsidR="00C30ED9" w:rsidRDefault="00C30ED9" w:rsidP="00837FEB"/>
        </w:tc>
      </w:tr>
    </w:tbl>
    <w:p w14:paraId="649F0ACE" w14:textId="77777777" w:rsidR="00C92A3C" w:rsidRDefault="00C92A3C" w:rsidP="00C92A3C"/>
    <w:p w14:paraId="446E604C" w14:textId="77777777" w:rsidR="00490A7A" w:rsidRDefault="00490A7A" w:rsidP="00C92A3C"/>
    <w:p w14:paraId="59711248" w14:textId="637B435D" w:rsidR="00424126" w:rsidRDefault="007F448C" w:rsidP="001D32A7">
      <w:pPr>
        <w:pStyle w:val="Heading2"/>
        <w:rPr>
          <w:rFonts w:asciiTheme="minorHAnsi" w:hAnsiTheme="minorHAnsi"/>
          <w:b w:val="0"/>
          <w:bCs/>
          <w:sz w:val="22"/>
          <w:szCs w:val="22"/>
        </w:rPr>
      </w:pPr>
      <w:r>
        <w:t xml:space="preserve">Personal References: </w:t>
      </w:r>
      <w:r w:rsidRPr="007F448C">
        <w:rPr>
          <w:rFonts w:asciiTheme="minorHAnsi" w:hAnsiTheme="minorHAnsi"/>
          <w:b w:val="0"/>
          <w:bCs/>
          <w:sz w:val="22"/>
          <w:szCs w:val="22"/>
        </w:rPr>
        <w:t xml:space="preserve">Persons whom you have known for at least two years. </w:t>
      </w:r>
    </w:p>
    <w:p w14:paraId="26D0DA5C" w14:textId="77777777" w:rsidR="00C30ED9" w:rsidRDefault="00C30ED9" w:rsidP="00C30ED9"/>
    <w:p w14:paraId="38A11FFD" w14:textId="77777777" w:rsidR="00C30ED9" w:rsidRPr="00C30ED9" w:rsidRDefault="00C30ED9" w:rsidP="00C30ED9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615"/>
        <w:gridCol w:w="90"/>
        <w:gridCol w:w="90"/>
        <w:gridCol w:w="90"/>
        <w:gridCol w:w="720"/>
        <w:gridCol w:w="180"/>
        <w:gridCol w:w="2520"/>
        <w:gridCol w:w="180"/>
        <w:gridCol w:w="1530"/>
        <w:gridCol w:w="180"/>
        <w:gridCol w:w="2880"/>
      </w:tblGrid>
      <w:tr w:rsidR="00FA4E61" w:rsidRPr="00622041" w14:paraId="5E508395" w14:textId="77777777" w:rsidTr="00FA4E61"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2D54BC5C" w14:textId="77777777" w:rsidR="00FA4E61" w:rsidRPr="00622041" w:rsidRDefault="00FA4E61" w:rsidP="00C30ED9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6CAE59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50D6DFB2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24D1541A" w14:textId="77777777" w:rsidTr="00FA4E61">
        <w:tblPrEx>
          <w:tblCellMar>
            <w:right w:w="0" w:type="dxa"/>
          </w:tblCellMar>
        </w:tblPrEx>
        <w:tc>
          <w:tcPr>
            <w:tcW w:w="1615" w:type="dxa"/>
            <w:shd w:val="clear" w:color="auto" w:fill="F2F2F2" w:themeFill="background1" w:themeFillShade="F2"/>
          </w:tcPr>
          <w:p w14:paraId="51D4D5C0" w14:textId="2A2D8A50" w:rsidR="00F14C0E" w:rsidRDefault="00C30ED9" w:rsidP="00026CEE">
            <w:r>
              <w:t xml:space="preserve">Name </w:t>
            </w:r>
          </w:p>
        </w:tc>
        <w:tc>
          <w:tcPr>
            <w:tcW w:w="180" w:type="dxa"/>
            <w:gridSpan w:val="2"/>
          </w:tcPr>
          <w:p w14:paraId="6D1912CB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75F2F319" w14:textId="77777777" w:rsidR="00F14C0E" w:rsidRDefault="00F14C0E" w:rsidP="005D5E2A"/>
        </w:tc>
        <w:tc>
          <w:tcPr>
            <w:tcW w:w="180" w:type="dxa"/>
          </w:tcPr>
          <w:p w14:paraId="046501F1" w14:textId="77777777" w:rsidR="00F14C0E" w:rsidRDefault="00F14C0E" w:rsidP="005D5E2A"/>
        </w:tc>
        <w:tc>
          <w:tcPr>
            <w:tcW w:w="1530" w:type="dxa"/>
            <w:shd w:val="clear" w:color="auto" w:fill="F2F2F2" w:themeFill="background1" w:themeFillShade="F2"/>
          </w:tcPr>
          <w:p w14:paraId="320837C5" w14:textId="79790BBA" w:rsidR="00F14C0E" w:rsidRDefault="007F448C" w:rsidP="00026CEE">
            <w:r>
              <w:t xml:space="preserve">Phone Number </w:t>
            </w:r>
          </w:p>
        </w:tc>
        <w:tc>
          <w:tcPr>
            <w:tcW w:w="180" w:type="dxa"/>
          </w:tcPr>
          <w:p w14:paraId="00504368" w14:textId="77777777" w:rsidR="00F14C0E" w:rsidRDefault="00F14C0E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2236A129" w14:textId="77777777" w:rsidR="00F14C0E" w:rsidRDefault="00F14C0E" w:rsidP="005D5E2A"/>
        </w:tc>
      </w:tr>
      <w:tr w:rsidR="00FA4E61" w:rsidRPr="00622041" w14:paraId="348213EA" w14:textId="77777777" w:rsidTr="00FA4E61"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0D941FC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0693967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6701360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12570BD9" w14:textId="77777777" w:rsidTr="00C30ED9">
        <w:tblPrEx>
          <w:tblCellMar>
            <w:right w:w="0" w:type="dxa"/>
          </w:tblCellMar>
        </w:tblPrEx>
        <w:tc>
          <w:tcPr>
            <w:tcW w:w="2605" w:type="dxa"/>
            <w:gridSpan w:val="5"/>
            <w:shd w:val="clear" w:color="auto" w:fill="F2F2F2" w:themeFill="background1" w:themeFillShade="F2"/>
          </w:tcPr>
          <w:p w14:paraId="7D42D763" w14:textId="1277DC23" w:rsidR="00F14C0E" w:rsidRDefault="007F448C" w:rsidP="00026CEE">
            <w:r>
              <w:t>Add</w:t>
            </w:r>
            <w:r w:rsidR="00C30ED9">
              <w:t>ress</w:t>
            </w:r>
          </w:p>
        </w:tc>
        <w:tc>
          <w:tcPr>
            <w:tcW w:w="180" w:type="dxa"/>
          </w:tcPr>
          <w:p w14:paraId="084DF9F0" w14:textId="77777777" w:rsidR="00F14C0E" w:rsidRDefault="00F14C0E" w:rsidP="005D5E2A"/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327A212A" w14:textId="77777777" w:rsidR="00F14C0E" w:rsidRDefault="00F14C0E" w:rsidP="005D5E2A"/>
        </w:tc>
      </w:tr>
    </w:tbl>
    <w:p w14:paraId="306E312A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615"/>
        <w:gridCol w:w="90"/>
        <w:gridCol w:w="90"/>
        <w:gridCol w:w="90"/>
        <w:gridCol w:w="720"/>
        <w:gridCol w:w="180"/>
        <w:gridCol w:w="2520"/>
        <w:gridCol w:w="180"/>
        <w:gridCol w:w="1530"/>
        <w:gridCol w:w="180"/>
        <w:gridCol w:w="2880"/>
      </w:tblGrid>
      <w:tr w:rsidR="007F448C" w:rsidRPr="00622041" w14:paraId="46801C66" w14:textId="77777777" w:rsidTr="00837FEB"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6E40D52C" w14:textId="77777777" w:rsidR="007F448C" w:rsidRDefault="007F448C" w:rsidP="00C30ED9">
            <w:pPr>
              <w:rPr>
                <w:sz w:val="4"/>
                <w:szCs w:val="10"/>
              </w:rPr>
            </w:pPr>
          </w:p>
          <w:p w14:paraId="2E8C4A91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6E3C8E71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1725EA94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65582B90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559E97C6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42995FE3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55A4CA63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30428048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70085272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349BE093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012E858D" w14:textId="77777777" w:rsidR="00C30ED9" w:rsidRPr="00622041" w:rsidRDefault="00C30ED9" w:rsidP="00C30ED9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70C633C8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7EBD7D62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518E18D8" w14:textId="77777777" w:rsidTr="00837FEB">
        <w:tblPrEx>
          <w:tblCellMar>
            <w:right w:w="0" w:type="dxa"/>
          </w:tblCellMar>
        </w:tblPrEx>
        <w:tc>
          <w:tcPr>
            <w:tcW w:w="1615" w:type="dxa"/>
            <w:shd w:val="clear" w:color="auto" w:fill="F2F2F2" w:themeFill="background1" w:themeFillShade="F2"/>
          </w:tcPr>
          <w:p w14:paraId="3BCE6260" w14:textId="1E560654" w:rsidR="007F448C" w:rsidRDefault="00C30ED9" w:rsidP="00837FEB">
            <w:r>
              <w:t xml:space="preserve">Name </w:t>
            </w:r>
          </w:p>
        </w:tc>
        <w:tc>
          <w:tcPr>
            <w:tcW w:w="180" w:type="dxa"/>
            <w:gridSpan w:val="2"/>
          </w:tcPr>
          <w:p w14:paraId="77A0D73C" w14:textId="77777777" w:rsidR="007F448C" w:rsidRDefault="007F448C" w:rsidP="00837FEB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706E1B3F" w14:textId="77777777" w:rsidR="007F448C" w:rsidRDefault="007F448C" w:rsidP="00837FEB"/>
        </w:tc>
        <w:tc>
          <w:tcPr>
            <w:tcW w:w="180" w:type="dxa"/>
          </w:tcPr>
          <w:p w14:paraId="4B1822DE" w14:textId="77777777" w:rsidR="007F448C" w:rsidRDefault="007F448C" w:rsidP="00837FEB"/>
        </w:tc>
        <w:tc>
          <w:tcPr>
            <w:tcW w:w="1530" w:type="dxa"/>
            <w:shd w:val="clear" w:color="auto" w:fill="F2F2F2" w:themeFill="background1" w:themeFillShade="F2"/>
          </w:tcPr>
          <w:p w14:paraId="77FE7689" w14:textId="77777777" w:rsidR="007F448C" w:rsidRDefault="007F448C" w:rsidP="00837FEB">
            <w:r>
              <w:t xml:space="preserve">Phone Number </w:t>
            </w:r>
          </w:p>
        </w:tc>
        <w:tc>
          <w:tcPr>
            <w:tcW w:w="180" w:type="dxa"/>
          </w:tcPr>
          <w:p w14:paraId="78166871" w14:textId="77777777" w:rsidR="007F448C" w:rsidRDefault="007F448C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0EB1AEDD" w14:textId="77777777" w:rsidR="007F448C" w:rsidRDefault="007F448C" w:rsidP="00837FEB"/>
        </w:tc>
      </w:tr>
      <w:tr w:rsidR="007F448C" w:rsidRPr="00622041" w14:paraId="6387EA07" w14:textId="77777777" w:rsidTr="00837FEB"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535BF806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0A46EB0E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5DB428A3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1174B7D7" w14:textId="77777777" w:rsidTr="00C30ED9">
        <w:tblPrEx>
          <w:tblCellMar>
            <w:right w:w="0" w:type="dxa"/>
          </w:tblCellMar>
        </w:tblPrEx>
        <w:tc>
          <w:tcPr>
            <w:tcW w:w="2605" w:type="dxa"/>
            <w:gridSpan w:val="5"/>
            <w:shd w:val="clear" w:color="auto" w:fill="F2F2F2" w:themeFill="background1" w:themeFillShade="F2"/>
          </w:tcPr>
          <w:p w14:paraId="7029EF33" w14:textId="49FF2987" w:rsidR="007F448C" w:rsidRDefault="007F448C" w:rsidP="00837FEB">
            <w:r>
              <w:t>Add</w:t>
            </w:r>
            <w:r w:rsidR="00C30ED9">
              <w:t>ress</w:t>
            </w:r>
          </w:p>
        </w:tc>
        <w:tc>
          <w:tcPr>
            <w:tcW w:w="180" w:type="dxa"/>
          </w:tcPr>
          <w:p w14:paraId="13CA5D82" w14:textId="77777777" w:rsidR="007F448C" w:rsidRDefault="007F448C" w:rsidP="00837FEB"/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5571FFF2" w14:textId="77777777" w:rsidR="007F448C" w:rsidRDefault="007F448C" w:rsidP="00837FEB"/>
        </w:tc>
      </w:tr>
      <w:tr w:rsidR="007F448C" w:rsidRPr="00622041" w14:paraId="04E7EB67" w14:textId="77777777" w:rsidTr="00837FEB"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12619000" w14:textId="77777777" w:rsidR="007F448C" w:rsidRDefault="007F448C" w:rsidP="00C30ED9">
            <w:pPr>
              <w:rPr>
                <w:sz w:val="4"/>
                <w:szCs w:val="10"/>
              </w:rPr>
            </w:pPr>
          </w:p>
          <w:p w14:paraId="3ACA47DE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4A943D76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026BA0F2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794A8A5D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2E9E547C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46E08710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57D90500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45A7DA51" w14:textId="77777777" w:rsidR="00C30ED9" w:rsidRDefault="00C30ED9" w:rsidP="00C30ED9">
            <w:pPr>
              <w:rPr>
                <w:sz w:val="4"/>
                <w:szCs w:val="10"/>
              </w:rPr>
            </w:pPr>
          </w:p>
          <w:p w14:paraId="201B8442" w14:textId="77777777" w:rsidR="00C30ED9" w:rsidRPr="00622041" w:rsidRDefault="00C30ED9" w:rsidP="00C30ED9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5AAD9E55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51A01239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189C36F7" w14:textId="77777777" w:rsidTr="00837FEB">
        <w:tblPrEx>
          <w:tblCellMar>
            <w:right w:w="0" w:type="dxa"/>
          </w:tblCellMar>
        </w:tblPrEx>
        <w:tc>
          <w:tcPr>
            <w:tcW w:w="1615" w:type="dxa"/>
            <w:shd w:val="clear" w:color="auto" w:fill="F2F2F2" w:themeFill="background1" w:themeFillShade="F2"/>
          </w:tcPr>
          <w:p w14:paraId="503E87F6" w14:textId="1637A034" w:rsidR="007F448C" w:rsidRDefault="00C30ED9" w:rsidP="00837FEB">
            <w:bookmarkStart w:id="8" w:name="_Hlk138163815"/>
            <w:r>
              <w:t xml:space="preserve">Name </w:t>
            </w:r>
          </w:p>
        </w:tc>
        <w:tc>
          <w:tcPr>
            <w:tcW w:w="180" w:type="dxa"/>
            <w:gridSpan w:val="2"/>
          </w:tcPr>
          <w:p w14:paraId="09F2D564" w14:textId="77777777" w:rsidR="007F448C" w:rsidRDefault="007F448C" w:rsidP="00837FEB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43F11BD2" w14:textId="77777777" w:rsidR="007F448C" w:rsidRDefault="007F448C" w:rsidP="00837FEB"/>
        </w:tc>
        <w:tc>
          <w:tcPr>
            <w:tcW w:w="180" w:type="dxa"/>
          </w:tcPr>
          <w:p w14:paraId="13C50D80" w14:textId="77777777" w:rsidR="007F448C" w:rsidRDefault="007F448C" w:rsidP="00837FEB"/>
        </w:tc>
        <w:tc>
          <w:tcPr>
            <w:tcW w:w="1530" w:type="dxa"/>
            <w:shd w:val="clear" w:color="auto" w:fill="F2F2F2" w:themeFill="background1" w:themeFillShade="F2"/>
          </w:tcPr>
          <w:p w14:paraId="09A3A28C" w14:textId="77777777" w:rsidR="007F448C" w:rsidRDefault="007F448C" w:rsidP="00837FEB">
            <w:r>
              <w:t xml:space="preserve">Phone Number </w:t>
            </w:r>
          </w:p>
        </w:tc>
        <w:tc>
          <w:tcPr>
            <w:tcW w:w="180" w:type="dxa"/>
          </w:tcPr>
          <w:p w14:paraId="659F8D6E" w14:textId="77777777" w:rsidR="007F448C" w:rsidRDefault="007F448C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3501941F" w14:textId="77777777" w:rsidR="007F448C" w:rsidRDefault="007F448C" w:rsidP="00837FEB"/>
        </w:tc>
      </w:tr>
      <w:tr w:rsidR="007F448C" w:rsidRPr="00622041" w14:paraId="455E4326" w14:textId="77777777" w:rsidTr="00837FEB"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3BF56312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4FE66C00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55CA1A42" w14:textId="77777777" w:rsidR="007F448C" w:rsidRPr="00622041" w:rsidRDefault="007F448C" w:rsidP="00837FEB">
            <w:pPr>
              <w:rPr>
                <w:sz w:val="4"/>
                <w:szCs w:val="10"/>
              </w:rPr>
            </w:pPr>
          </w:p>
        </w:tc>
      </w:tr>
      <w:tr w:rsidR="007F448C" w14:paraId="502F7C87" w14:textId="77777777" w:rsidTr="00C30ED9">
        <w:tblPrEx>
          <w:tblCellMar>
            <w:right w:w="0" w:type="dxa"/>
          </w:tblCellMar>
        </w:tblPrEx>
        <w:tc>
          <w:tcPr>
            <w:tcW w:w="2605" w:type="dxa"/>
            <w:gridSpan w:val="5"/>
            <w:shd w:val="clear" w:color="auto" w:fill="F2F2F2" w:themeFill="background1" w:themeFillShade="F2"/>
          </w:tcPr>
          <w:p w14:paraId="4C42D53B" w14:textId="18CF4A69" w:rsidR="007F448C" w:rsidRDefault="007F448C" w:rsidP="00837FEB">
            <w:r>
              <w:t>Add</w:t>
            </w:r>
            <w:r w:rsidR="00C30ED9">
              <w:t xml:space="preserve">ress </w:t>
            </w:r>
          </w:p>
        </w:tc>
        <w:tc>
          <w:tcPr>
            <w:tcW w:w="180" w:type="dxa"/>
          </w:tcPr>
          <w:p w14:paraId="3AFB1CC3" w14:textId="77777777" w:rsidR="007F448C" w:rsidRDefault="007F448C" w:rsidP="00837FEB"/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4E8B46FF" w14:textId="77777777" w:rsidR="007F448C" w:rsidRDefault="007F448C" w:rsidP="00837FEB"/>
        </w:tc>
      </w:tr>
      <w:bookmarkEnd w:id="8"/>
    </w:tbl>
    <w:p w14:paraId="32F62D68" w14:textId="77777777" w:rsidR="007F448C" w:rsidRDefault="007F448C" w:rsidP="00BC07E3"/>
    <w:p w14:paraId="7F563162" w14:textId="77777777" w:rsidR="007F448C" w:rsidRDefault="007F448C" w:rsidP="00BC07E3"/>
    <w:p w14:paraId="3B334669" w14:textId="77777777" w:rsidR="007F448C" w:rsidRDefault="007F448C" w:rsidP="00BC07E3"/>
    <w:p w14:paraId="448E361B" w14:textId="77777777" w:rsidR="007F448C" w:rsidRDefault="007F448C" w:rsidP="00BC07E3"/>
    <w:p w14:paraId="0B9CC233" w14:textId="07110AA9" w:rsidR="007F448C" w:rsidRDefault="000157D4" w:rsidP="000157D4">
      <w:r>
        <w:t>How Long have you been involved in the construction trades?</w:t>
      </w:r>
      <w:r>
        <w:tab/>
        <w:t>_________________________________________________</w:t>
      </w:r>
    </w:p>
    <w:p w14:paraId="31AC844B" w14:textId="77777777" w:rsidR="000157D4" w:rsidRDefault="000157D4" w:rsidP="00BC07E3"/>
    <w:p w14:paraId="5FBD8130" w14:textId="50CFFB03" w:rsidR="000157D4" w:rsidRDefault="000157D4" w:rsidP="00BC07E3">
      <w:r>
        <w:t xml:space="preserve">How long have you been acting as a General Contractor?     </w:t>
      </w:r>
      <w:r>
        <w:tab/>
        <w:t>_________________________________________________</w:t>
      </w:r>
    </w:p>
    <w:p w14:paraId="2B304A9E" w14:textId="77777777" w:rsidR="000157D4" w:rsidRDefault="000157D4" w:rsidP="00BC07E3"/>
    <w:p w14:paraId="28AC1DF0" w14:textId="461858B1" w:rsidR="000157D4" w:rsidRDefault="000157D4" w:rsidP="00BC07E3">
      <w:r>
        <w:t>Approximately how many jobs have you completed as a General Contractor?</w:t>
      </w:r>
      <w:r>
        <w:tab/>
        <w:t>_________________________________</w:t>
      </w:r>
    </w:p>
    <w:p w14:paraId="1A52DB68" w14:textId="77777777" w:rsidR="000157D4" w:rsidRDefault="000157D4" w:rsidP="00BC07E3"/>
    <w:p w14:paraId="12ED496C" w14:textId="33AEB7DA" w:rsidR="000157D4" w:rsidRDefault="000157D4" w:rsidP="00BC07E3">
      <w:r>
        <w:t xml:space="preserve">Have you ever worked for </w:t>
      </w:r>
      <w:r w:rsidR="00CB341D">
        <w:t>HUD-funded</w:t>
      </w:r>
      <w:r>
        <w:t xml:space="preserve"> construction programs? </w:t>
      </w:r>
      <w:sdt>
        <w:sdtPr>
          <w:id w:val="-4086931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213960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if yes, when?    __________________________</w:t>
      </w:r>
    </w:p>
    <w:p w14:paraId="40DE3D5C" w14:textId="77777777" w:rsidR="000157D4" w:rsidRDefault="000157D4" w:rsidP="00BC07E3"/>
    <w:p w14:paraId="2A82ADF6" w14:textId="77777777" w:rsidR="008D3ABD" w:rsidRDefault="000157D4" w:rsidP="00BC07E3">
      <w:r>
        <w:t xml:space="preserve">    </w:t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615"/>
        <w:gridCol w:w="90"/>
        <w:gridCol w:w="90"/>
        <w:gridCol w:w="90"/>
        <w:gridCol w:w="720"/>
        <w:gridCol w:w="180"/>
        <w:gridCol w:w="2520"/>
        <w:gridCol w:w="180"/>
        <w:gridCol w:w="1530"/>
        <w:gridCol w:w="180"/>
        <w:gridCol w:w="2880"/>
      </w:tblGrid>
      <w:tr w:rsidR="008D3ABD" w14:paraId="51E5E2FB" w14:textId="77777777" w:rsidTr="00837FEB">
        <w:tc>
          <w:tcPr>
            <w:tcW w:w="1615" w:type="dxa"/>
            <w:shd w:val="clear" w:color="auto" w:fill="F2F2F2" w:themeFill="background1" w:themeFillShade="F2"/>
          </w:tcPr>
          <w:p w14:paraId="72588C28" w14:textId="77777777" w:rsidR="008D3ABD" w:rsidRDefault="008D3ABD" w:rsidP="00837FEB">
            <w:bookmarkStart w:id="9" w:name="_Hlk138164472"/>
            <w:r>
              <w:t xml:space="preserve">Name </w:t>
            </w:r>
          </w:p>
        </w:tc>
        <w:tc>
          <w:tcPr>
            <w:tcW w:w="180" w:type="dxa"/>
            <w:gridSpan w:val="2"/>
          </w:tcPr>
          <w:p w14:paraId="4A05D9E9" w14:textId="77777777" w:rsidR="008D3ABD" w:rsidRDefault="008D3ABD" w:rsidP="00837FEB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5D859164" w14:textId="77777777" w:rsidR="008D3ABD" w:rsidRDefault="008D3ABD" w:rsidP="00837FEB"/>
        </w:tc>
        <w:tc>
          <w:tcPr>
            <w:tcW w:w="180" w:type="dxa"/>
          </w:tcPr>
          <w:p w14:paraId="682789AF" w14:textId="77777777" w:rsidR="008D3ABD" w:rsidRDefault="008D3ABD" w:rsidP="00837FEB"/>
        </w:tc>
        <w:tc>
          <w:tcPr>
            <w:tcW w:w="1530" w:type="dxa"/>
            <w:shd w:val="clear" w:color="auto" w:fill="F2F2F2" w:themeFill="background1" w:themeFillShade="F2"/>
          </w:tcPr>
          <w:p w14:paraId="4FD9EF0A" w14:textId="77777777" w:rsidR="008D3ABD" w:rsidRDefault="008D3ABD" w:rsidP="00837FEB">
            <w:r>
              <w:t xml:space="preserve">Phone Number </w:t>
            </w:r>
          </w:p>
        </w:tc>
        <w:tc>
          <w:tcPr>
            <w:tcW w:w="180" w:type="dxa"/>
          </w:tcPr>
          <w:p w14:paraId="76B4451F" w14:textId="77777777" w:rsidR="008D3ABD" w:rsidRDefault="008D3ABD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7CCCA514" w14:textId="77777777" w:rsidR="008D3ABD" w:rsidRDefault="008D3ABD" w:rsidP="00837FEB"/>
        </w:tc>
      </w:tr>
      <w:tr w:rsidR="008D3ABD" w:rsidRPr="00622041" w14:paraId="66088A31" w14:textId="77777777" w:rsidTr="00837FEB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7B41949E" w14:textId="77777777" w:rsidR="008D3ABD" w:rsidRPr="00622041" w:rsidRDefault="008D3ABD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1DEF5EA5" w14:textId="77777777" w:rsidR="008D3ABD" w:rsidRPr="00622041" w:rsidRDefault="008D3ABD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030EB37E" w14:textId="77777777" w:rsidR="008D3ABD" w:rsidRPr="00622041" w:rsidRDefault="008D3ABD" w:rsidP="00837FEB">
            <w:pPr>
              <w:rPr>
                <w:sz w:val="4"/>
                <w:szCs w:val="10"/>
              </w:rPr>
            </w:pPr>
          </w:p>
        </w:tc>
      </w:tr>
      <w:tr w:rsidR="008D3ABD" w14:paraId="0D42BB54" w14:textId="77777777" w:rsidTr="00837FEB">
        <w:tc>
          <w:tcPr>
            <w:tcW w:w="2605" w:type="dxa"/>
            <w:gridSpan w:val="5"/>
            <w:shd w:val="clear" w:color="auto" w:fill="F2F2F2" w:themeFill="background1" w:themeFillShade="F2"/>
          </w:tcPr>
          <w:p w14:paraId="70AA5417" w14:textId="77777777" w:rsidR="008D3ABD" w:rsidRDefault="008D3ABD" w:rsidP="00837FEB">
            <w:r>
              <w:t xml:space="preserve">Address </w:t>
            </w:r>
          </w:p>
        </w:tc>
        <w:tc>
          <w:tcPr>
            <w:tcW w:w="180" w:type="dxa"/>
          </w:tcPr>
          <w:p w14:paraId="5168E27A" w14:textId="77777777" w:rsidR="008D3ABD" w:rsidRDefault="008D3ABD" w:rsidP="00837FEB"/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3FC5405B" w14:textId="77777777" w:rsidR="008D3ABD" w:rsidRDefault="008D3ABD" w:rsidP="00837FEB"/>
        </w:tc>
      </w:tr>
    </w:tbl>
    <w:p w14:paraId="3758C6EE" w14:textId="0E248804" w:rsidR="007F448C" w:rsidRDefault="007F448C" w:rsidP="00BC07E3"/>
    <w:p w14:paraId="625F65B8" w14:textId="77777777" w:rsidR="008D3ABD" w:rsidRDefault="008D3ABD" w:rsidP="00BC07E3"/>
    <w:p w14:paraId="03A25735" w14:textId="77777777" w:rsidR="008D3ABD" w:rsidRDefault="008D3ABD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615"/>
        <w:gridCol w:w="90"/>
        <w:gridCol w:w="90"/>
        <w:gridCol w:w="90"/>
        <w:gridCol w:w="720"/>
        <w:gridCol w:w="180"/>
        <w:gridCol w:w="2520"/>
        <w:gridCol w:w="180"/>
        <w:gridCol w:w="1530"/>
        <w:gridCol w:w="180"/>
        <w:gridCol w:w="2880"/>
      </w:tblGrid>
      <w:tr w:rsidR="008D3ABD" w14:paraId="6812B4AD" w14:textId="77777777" w:rsidTr="00837FEB">
        <w:tc>
          <w:tcPr>
            <w:tcW w:w="1615" w:type="dxa"/>
            <w:shd w:val="clear" w:color="auto" w:fill="F2F2F2" w:themeFill="background1" w:themeFillShade="F2"/>
          </w:tcPr>
          <w:p w14:paraId="05F84AAD" w14:textId="77777777" w:rsidR="008D3ABD" w:rsidRDefault="008D3ABD" w:rsidP="00837FEB">
            <w:r>
              <w:t xml:space="preserve">Name </w:t>
            </w:r>
          </w:p>
        </w:tc>
        <w:tc>
          <w:tcPr>
            <w:tcW w:w="180" w:type="dxa"/>
            <w:gridSpan w:val="2"/>
          </w:tcPr>
          <w:p w14:paraId="21557339" w14:textId="77777777" w:rsidR="008D3ABD" w:rsidRDefault="008D3ABD" w:rsidP="00837FEB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663217E4" w14:textId="77777777" w:rsidR="008D3ABD" w:rsidRDefault="008D3ABD" w:rsidP="00837FEB"/>
        </w:tc>
        <w:tc>
          <w:tcPr>
            <w:tcW w:w="180" w:type="dxa"/>
          </w:tcPr>
          <w:p w14:paraId="2ACB6776" w14:textId="77777777" w:rsidR="008D3ABD" w:rsidRDefault="008D3ABD" w:rsidP="00837FEB"/>
        </w:tc>
        <w:tc>
          <w:tcPr>
            <w:tcW w:w="1530" w:type="dxa"/>
            <w:shd w:val="clear" w:color="auto" w:fill="F2F2F2" w:themeFill="background1" w:themeFillShade="F2"/>
          </w:tcPr>
          <w:p w14:paraId="584CE758" w14:textId="77777777" w:rsidR="008D3ABD" w:rsidRDefault="008D3ABD" w:rsidP="00837FEB">
            <w:r>
              <w:t xml:space="preserve">Phone Number </w:t>
            </w:r>
          </w:p>
        </w:tc>
        <w:tc>
          <w:tcPr>
            <w:tcW w:w="180" w:type="dxa"/>
          </w:tcPr>
          <w:p w14:paraId="1953EDC4" w14:textId="77777777" w:rsidR="008D3ABD" w:rsidRDefault="008D3ABD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43D54707" w14:textId="77777777" w:rsidR="008D3ABD" w:rsidRDefault="008D3ABD" w:rsidP="00837FEB"/>
        </w:tc>
      </w:tr>
      <w:tr w:rsidR="008D3ABD" w:rsidRPr="00622041" w14:paraId="4DDA91F1" w14:textId="77777777" w:rsidTr="00837FEB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30AA4896" w14:textId="77777777" w:rsidR="008D3ABD" w:rsidRPr="00622041" w:rsidRDefault="008D3ABD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0FAF6003" w14:textId="77777777" w:rsidR="008D3ABD" w:rsidRPr="00622041" w:rsidRDefault="008D3ABD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56030B6F" w14:textId="77777777" w:rsidR="008D3ABD" w:rsidRPr="00622041" w:rsidRDefault="008D3ABD" w:rsidP="00837FEB">
            <w:pPr>
              <w:rPr>
                <w:sz w:val="4"/>
                <w:szCs w:val="10"/>
              </w:rPr>
            </w:pPr>
          </w:p>
        </w:tc>
      </w:tr>
      <w:tr w:rsidR="008D3ABD" w14:paraId="60808229" w14:textId="77777777" w:rsidTr="00837FEB">
        <w:tc>
          <w:tcPr>
            <w:tcW w:w="2605" w:type="dxa"/>
            <w:gridSpan w:val="5"/>
            <w:shd w:val="clear" w:color="auto" w:fill="F2F2F2" w:themeFill="background1" w:themeFillShade="F2"/>
          </w:tcPr>
          <w:p w14:paraId="551DA49D" w14:textId="77777777" w:rsidR="008D3ABD" w:rsidRDefault="008D3ABD" w:rsidP="00837FEB">
            <w:r>
              <w:t xml:space="preserve">Address </w:t>
            </w:r>
          </w:p>
        </w:tc>
        <w:tc>
          <w:tcPr>
            <w:tcW w:w="180" w:type="dxa"/>
          </w:tcPr>
          <w:p w14:paraId="6D41019C" w14:textId="77777777" w:rsidR="008D3ABD" w:rsidRDefault="008D3ABD" w:rsidP="00837FEB"/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71E7B10F" w14:textId="77777777" w:rsidR="008D3ABD" w:rsidRDefault="008D3ABD" w:rsidP="00837FEB"/>
        </w:tc>
      </w:tr>
    </w:tbl>
    <w:p w14:paraId="5D5C4C8C" w14:textId="77777777" w:rsidR="000157D4" w:rsidRDefault="000157D4" w:rsidP="00BC07E3"/>
    <w:p w14:paraId="67B43E2C" w14:textId="77777777" w:rsidR="008D3ABD" w:rsidRDefault="008D3ABD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615"/>
        <w:gridCol w:w="90"/>
        <w:gridCol w:w="90"/>
        <w:gridCol w:w="90"/>
        <w:gridCol w:w="720"/>
        <w:gridCol w:w="180"/>
        <w:gridCol w:w="2520"/>
        <w:gridCol w:w="180"/>
        <w:gridCol w:w="1530"/>
        <w:gridCol w:w="180"/>
        <w:gridCol w:w="2880"/>
      </w:tblGrid>
      <w:tr w:rsidR="008D3ABD" w14:paraId="172BACE7" w14:textId="77777777" w:rsidTr="00837FEB">
        <w:tc>
          <w:tcPr>
            <w:tcW w:w="1615" w:type="dxa"/>
            <w:shd w:val="clear" w:color="auto" w:fill="F2F2F2" w:themeFill="background1" w:themeFillShade="F2"/>
          </w:tcPr>
          <w:p w14:paraId="0ADF1015" w14:textId="77777777" w:rsidR="008D3ABD" w:rsidRDefault="008D3ABD" w:rsidP="00837FEB">
            <w:r>
              <w:t xml:space="preserve">Name </w:t>
            </w:r>
          </w:p>
        </w:tc>
        <w:tc>
          <w:tcPr>
            <w:tcW w:w="180" w:type="dxa"/>
            <w:gridSpan w:val="2"/>
          </w:tcPr>
          <w:p w14:paraId="2A78A1D7" w14:textId="77777777" w:rsidR="008D3ABD" w:rsidRDefault="008D3ABD" w:rsidP="00837FEB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70E56F06" w14:textId="77777777" w:rsidR="008D3ABD" w:rsidRDefault="008D3ABD" w:rsidP="00837FEB"/>
        </w:tc>
        <w:tc>
          <w:tcPr>
            <w:tcW w:w="180" w:type="dxa"/>
          </w:tcPr>
          <w:p w14:paraId="2CE122AE" w14:textId="77777777" w:rsidR="008D3ABD" w:rsidRDefault="008D3ABD" w:rsidP="00837FEB"/>
        </w:tc>
        <w:tc>
          <w:tcPr>
            <w:tcW w:w="1530" w:type="dxa"/>
            <w:shd w:val="clear" w:color="auto" w:fill="F2F2F2" w:themeFill="background1" w:themeFillShade="F2"/>
          </w:tcPr>
          <w:p w14:paraId="53FC3D75" w14:textId="77777777" w:rsidR="008D3ABD" w:rsidRDefault="008D3ABD" w:rsidP="00837FEB">
            <w:r>
              <w:t xml:space="preserve">Phone Number </w:t>
            </w:r>
          </w:p>
        </w:tc>
        <w:tc>
          <w:tcPr>
            <w:tcW w:w="180" w:type="dxa"/>
          </w:tcPr>
          <w:p w14:paraId="0ECE9FF4" w14:textId="77777777" w:rsidR="008D3ABD" w:rsidRDefault="008D3ABD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27DAFD14" w14:textId="77777777" w:rsidR="008D3ABD" w:rsidRDefault="008D3ABD" w:rsidP="00837FEB"/>
        </w:tc>
      </w:tr>
      <w:tr w:rsidR="008D3ABD" w:rsidRPr="00622041" w14:paraId="2B3899C8" w14:textId="77777777" w:rsidTr="00837FEB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0194DC15" w14:textId="77777777" w:rsidR="008D3ABD" w:rsidRPr="00622041" w:rsidRDefault="008D3ABD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46CBD404" w14:textId="77777777" w:rsidR="008D3ABD" w:rsidRPr="00622041" w:rsidRDefault="008D3ABD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149174C0" w14:textId="77777777" w:rsidR="008D3ABD" w:rsidRPr="00622041" w:rsidRDefault="008D3ABD" w:rsidP="00837FEB">
            <w:pPr>
              <w:rPr>
                <w:sz w:val="4"/>
                <w:szCs w:val="10"/>
              </w:rPr>
            </w:pPr>
          </w:p>
        </w:tc>
      </w:tr>
      <w:tr w:rsidR="008D3ABD" w14:paraId="34284E14" w14:textId="77777777" w:rsidTr="00837FEB">
        <w:tc>
          <w:tcPr>
            <w:tcW w:w="2605" w:type="dxa"/>
            <w:gridSpan w:val="5"/>
            <w:shd w:val="clear" w:color="auto" w:fill="F2F2F2" w:themeFill="background1" w:themeFillShade="F2"/>
          </w:tcPr>
          <w:p w14:paraId="357051B1" w14:textId="77777777" w:rsidR="008D3ABD" w:rsidRDefault="008D3ABD" w:rsidP="00837FEB">
            <w:r>
              <w:t xml:space="preserve">Address </w:t>
            </w:r>
          </w:p>
        </w:tc>
        <w:tc>
          <w:tcPr>
            <w:tcW w:w="180" w:type="dxa"/>
          </w:tcPr>
          <w:p w14:paraId="30FACA72" w14:textId="77777777" w:rsidR="008D3ABD" w:rsidRDefault="008D3ABD" w:rsidP="00837FEB"/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20353468" w14:textId="77777777" w:rsidR="008D3ABD" w:rsidRDefault="008D3ABD" w:rsidP="00837FEB"/>
        </w:tc>
      </w:tr>
      <w:bookmarkEnd w:id="9"/>
    </w:tbl>
    <w:p w14:paraId="1594DC95" w14:textId="77777777" w:rsidR="008D3ABD" w:rsidRDefault="008D3ABD" w:rsidP="00BC07E3"/>
    <w:p w14:paraId="255A2837" w14:textId="77777777" w:rsidR="000157D4" w:rsidRDefault="000157D4" w:rsidP="00BC07E3"/>
    <w:p w14:paraId="49050CD9" w14:textId="77777777" w:rsidR="000157D4" w:rsidRDefault="000157D4" w:rsidP="00BC07E3"/>
    <w:p w14:paraId="55D5CF2E" w14:textId="56219098" w:rsidR="000157D4" w:rsidRDefault="000157D4" w:rsidP="000157D4">
      <w:r>
        <w:t xml:space="preserve">Do you presently have General Liability Insurance in the amount of $5000,000.00 combined single limits? </w:t>
      </w:r>
      <w:sdt>
        <w:sdtPr>
          <w:rPr>
            <w:b/>
            <w:bCs/>
            <w:szCs w:val="18"/>
          </w:rPr>
          <w:id w:val="-212291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ABD"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Yes</w:t>
      </w:r>
      <w:r w:rsidRPr="008D3ABD">
        <w:rPr>
          <w:b/>
          <w:bCs/>
          <w:szCs w:val="18"/>
        </w:rPr>
        <w:tab/>
      </w:r>
      <w:bookmarkStart w:id="10" w:name="_Hlk138164208"/>
      <w:sdt>
        <w:sdtPr>
          <w:rPr>
            <w:b/>
            <w:bCs/>
            <w:szCs w:val="18"/>
          </w:rPr>
          <w:id w:val="-2066401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No</w:t>
      </w:r>
      <w:bookmarkEnd w:id="10"/>
    </w:p>
    <w:p w14:paraId="3855835A" w14:textId="527822C4" w:rsidR="000157D4" w:rsidRPr="008D3ABD" w:rsidRDefault="000157D4" w:rsidP="00BC07E3">
      <w:pPr>
        <w:rPr>
          <w:i/>
          <w:iCs/>
        </w:rPr>
      </w:pPr>
      <w:r>
        <w:tab/>
      </w:r>
      <w:r w:rsidRPr="008D3ABD">
        <w:rPr>
          <w:i/>
          <w:iCs/>
        </w:rPr>
        <w:t xml:space="preserve">Note: Insurance is required to participate </w:t>
      </w:r>
    </w:p>
    <w:p w14:paraId="7B05E254" w14:textId="77777777" w:rsidR="000157D4" w:rsidRDefault="000157D4" w:rsidP="00BC07E3"/>
    <w:p w14:paraId="3212B8B7" w14:textId="6BEE4CA4" w:rsidR="008D3ABD" w:rsidRDefault="008D3ABD" w:rsidP="008D3ABD">
      <w:r>
        <w:t xml:space="preserve">Do you have a </w:t>
      </w:r>
      <w:proofErr w:type="gramStart"/>
      <w:r>
        <w:t>Bookkeeper</w:t>
      </w:r>
      <w:proofErr w:type="gramEnd"/>
      <w:r>
        <w:t xml:space="preserve"> or Accountant</w:t>
      </w:r>
      <w:r>
        <w:t>?</w:t>
      </w:r>
      <w:r>
        <w:t xml:space="preserve">                                                            </w:t>
      </w:r>
      <w:r>
        <w:tab/>
      </w:r>
      <w:r>
        <w:tab/>
      </w:r>
      <w:r>
        <w:tab/>
        <w:t xml:space="preserve">   </w:t>
      </w:r>
      <w:r>
        <w:t xml:space="preserve"> </w:t>
      </w:r>
      <w:sdt>
        <w:sdtPr>
          <w:rPr>
            <w:b/>
            <w:bCs/>
            <w:szCs w:val="18"/>
          </w:rPr>
          <w:id w:val="-18241828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Yes</w:t>
      </w:r>
      <w:r w:rsidRPr="008D3ABD">
        <w:rPr>
          <w:b/>
          <w:bCs/>
          <w:szCs w:val="18"/>
        </w:rPr>
        <w:tab/>
      </w:r>
      <w:sdt>
        <w:sdtPr>
          <w:rPr>
            <w:b/>
            <w:bCs/>
            <w:szCs w:val="18"/>
          </w:rPr>
          <w:id w:val="5819498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No</w:t>
      </w:r>
    </w:p>
    <w:p w14:paraId="691606A3" w14:textId="13450166" w:rsidR="000157D4" w:rsidRDefault="008D3ABD" w:rsidP="00BC07E3">
      <w:r>
        <w:tab/>
      </w:r>
    </w:p>
    <w:p w14:paraId="6A325BE0" w14:textId="26496C7A" w:rsidR="008D3ABD" w:rsidRDefault="008D3ABD" w:rsidP="00BC07E3">
      <w:r>
        <w:t>Do you have Attorney?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sdt>
        <w:sdtPr>
          <w:rPr>
            <w:b/>
            <w:bCs/>
            <w:szCs w:val="18"/>
          </w:rPr>
          <w:id w:val="-20184576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 xml:space="preserve">Yes </w:t>
      </w:r>
      <w:sdt>
        <w:sdtPr>
          <w:rPr>
            <w:b/>
            <w:bCs/>
            <w:szCs w:val="18"/>
          </w:rPr>
          <w:id w:val="-12919660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No</w:t>
      </w:r>
    </w:p>
    <w:p w14:paraId="3F38679F" w14:textId="77777777" w:rsidR="000157D4" w:rsidRDefault="000157D4" w:rsidP="00BC07E3"/>
    <w:p w14:paraId="67E51536" w14:textId="379FE70B" w:rsidR="008D3ABD" w:rsidRDefault="008D3ABD" w:rsidP="00BC07E3">
      <w:pPr>
        <w:rPr>
          <w:b/>
          <w:bCs/>
          <w:szCs w:val="18"/>
        </w:rPr>
      </w:pPr>
      <w:r>
        <w:t xml:space="preserve">Do you have experience complying with Federal Labor Laws?                                </w:t>
      </w:r>
      <w:r>
        <w:tab/>
      </w:r>
      <w:r>
        <w:tab/>
      </w:r>
      <w:r>
        <w:tab/>
        <w:t xml:space="preserve">    </w:t>
      </w:r>
      <w:sdt>
        <w:sdtPr>
          <w:rPr>
            <w:b/>
            <w:bCs/>
            <w:szCs w:val="18"/>
          </w:rPr>
          <w:id w:val="-1484493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 xml:space="preserve">Yes </w:t>
      </w:r>
      <w:sdt>
        <w:sdtPr>
          <w:rPr>
            <w:b/>
            <w:bCs/>
            <w:szCs w:val="18"/>
          </w:rPr>
          <w:id w:val="18845186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No</w:t>
      </w:r>
    </w:p>
    <w:p w14:paraId="25DEADE5" w14:textId="609CEC57" w:rsidR="008D3ABD" w:rsidRPr="00CB341D" w:rsidRDefault="00CB341D" w:rsidP="00BC07E3">
      <w:pPr>
        <w:rPr>
          <w:i/>
          <w:iCs/>
          <w:szCs w:val="18"/>
        </w:rPr>
      </w:pPr>
      <w:r>
        <w:rPr>
          <w:szCs w:val="18"/>
        </w:rPr>
        <w:tab/>
      </w:r>
      <w:r w:rsidRPr="00CB341D">
        <w:rPr>
          <w:i/>
          <w:iCs/>
          <w:szCs w:val="18"/>
        </w:rPr>
        <w:t xml:space="preserve">Note: Compliance is required to participate </w:t>
      </w:r>
    </w:p>
    <w:p w14:paraId="2DE57251" w14:textId="55DD939B" w:rsidR="008D3ABD" w:rsidRPr="008D3ABD" w:rsidRDefault="008D3ABD" w:rsidP="00BC07E3">
      <w:r w:rsidRPr="008D3ABD">
        <w:rPr>
          <w:szCs w:val="18"/>
        </w:rPr>
        <w:t>Have you ever filed for Bankruptcy?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</w:t>
      </w:r>
      <w:sdt>
        <w:sdtPr>
          <w:rPr>
            <w:b/>
            <w:bCs/>
            <w:szCs w:val="18"/>
          </w:rPr>
          <w:id w:val="-142132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 xml:space="preserve">Yes </w:t>
      </w:r>
      <w:sdt>
        <w:sdtPr>
          <w:rPr>
            <w:b/>
            <w:bCs/>
            <w:szCs w:val="18"/>
          </w:rPr>
          <w:id w:val="-12345439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No</w:t>
      </w:r>
    </w:p>
    <w:p w14:paraId="7DCBB717" w14:textId="77777777" w:rsidR="000157D4" w:rsidRDefault="000157D4" w:rsidP="00BC07E3"/>
    <w:p w14:paraId="0F37C779" w14:textId="7923CDF5" w:rsidR="008D3ABD" w:rsidRDefault="008D3ABD" w:rsidP="00BC07E3">
      <w:r>
        <w:t xml:space="preserve">Do you have relatives that work for the City of Harlingen or HCDC? </w:t>
      </w:r>
      <w:r>
        <w:tab/>
      </w:r>
      <w:r>
        <w:tab/>
      </w:r>
      <w:r>
        <w:tab/>
        <w:t xml:space="preserve">                   </w:t>
      </w:r>
      <w:r w:rsidR="00CB341D">
        <w:t xml:space="preserve">                </w:t>
      </w:r>
      <w:r>
        <w:t xml:space="preserve"> </w:t>
      </w:r>
      <w:sdt>
        <w:sdtPr>
          <w:rPr>
            <w:b/>
            <w:bCs/>
            <w:szCs w:val="18"/>
          </w:rPr>
          <w:id w:val="13512299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 xml:space="preserve">Yes </w:t>
      </w:r>
      <w:sdt>
        <w:sdtPr>
          <w:rPr>
            <w:b/>
            <w:bCs/>
            <w:szCs w:val="18"/>
          </w:rPr>
          <w:id w:val="-703523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ABD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8D3ABD">
        <w:rPr>
          <w:b/>
          <w:bCs/>
          <w:szCs w:val="18"/>
        </w:rPr>
        <w:t xml:space="preserve"> No</w:t>
      </w:r>
      <w:r>
        <w:tab/>
        <w:t xml:space="preserve">     </w:t>
      </w:r>
    </w:p>
    <w:p w14:paraId="14D05BCE" w14:textId="45A5C949" w:rsidR="000157D4" w:rsidRDefault="000157D4" w:rsidP="00BC07E3"/>
    <w:p w14:paraId="7FEC7C6A" w14:textId="77777777" w:rsidR="000157D4" w:rsidRDefault="000157D4" w:rsidP="00BC07E3"/>
    <w:p w14:paraId="49887801" w14:textId="77777777" w:rsidR="000157D4" w:rsidRDefault="000157D4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615"/>
        <w:gridCol w:w="90"/>
        <w:gridCol w:w="90"/>
        <w:gridCol w:w="90"/>
        <w:gridCol w:w="720"/>
        <w:gridCol w:w="180"/>
        <w:gridCol w:w="2520"/>
        <w:gridCol w:w="180"/>
        <w:gridCol w:w="1530"/>
        <w:gridCol w:w="180"/>
        <w:gridCol w:w="2880"/>
      </w:tblGrid>
      <w:tr w:rsidR="002B5778" w14:paraId="7527D1D1" w14:textId="77777777" w:rsidTr="00837FEB">
        <w:tc>
          <w:tcPr>
            <w:tcW w:w="1615" w:type="dxa"/>
            <w:shd w:val="clear" w:color="auto" w:fill="F2F2F2" w:themeFill="background1" w:themeFillShade="F2"/>
          </w:tcPr>
          <w:p w14:paraId="2800CC4D" w14:textId="77777777" w:rsidR="002B5778" w:rsidRDefault="002B5778" w:rsidP="00837FEB">
            <w:r>
              <w:t xml:space="preserve">Name </w:t>
            </w:r>
          </w:p>
        </w:tc>
        <w:tc>
          <w:tcPr>
            <w:tcW w:w="180" w:type="dxa"/>
            <w:gridSpan w:val="2"/>
          </w:tcPr>
          <w:p w14:paraId="41AA7745" w14:textId="77777777" w:rsidR="002B5778" w:rsidRDefault="002B5778" w:rsidP="00837FEB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43AE6EFA" w14:textId="77777777" w:rsidR="002B5778" w:rsidRDefault="002B5778" w:rsidP="00837FEB"/>
        </w:tc>
        <w:tc>
          <w:tcPr>
            <w:tcW w:w="180" w:type="dxa"/>
          </w:tcPr>
          <w:p w14:paraId="15E44FA7" w14:textId="77777777" w:rsidR="002B5778" w:rsidRDefault="002B5778" w:rsidP="00837FEB"/>
        </w:tc>
        <w:tc>
          <w:tcPr>
            <w:tcW w:w="1530" w:type="dxa"/>
            <w:shd w:val="clear" w:color="auto" w:fill="F2F2F2" w:themeFill="background1" w:themeFillShade="F2"/>
          </w:tcPr>
          <w:p w14:paraId="72D0838B" w14:textId="4C92DA08" w:rsidR="002B5778" w:rsidRDefault="002B5778" w:rsidP="00837FEB">
            <w:r>
              <w:t>P</w:t>
            </w:r>
            <w:r>
              <w:t xml:space="preserve">osition </w:t>
            </w:r>
          </w:p>
        </w:tc>
        <w:tc>
          <w:tcPr>
            <w:tcW w:w="180" w:type="dxa"/>
          </w:tcPr>
          <w:p w14:paraId="44536F72" w14:textId="77777777" w:rsidR="002B5778" w:rsidRDefault="002B5778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4FE73D4F" w14:textId="77777777" w:rsidR="002B5778" w:rsidRDefault="002B5778" w:rsidP="00837FEB"/>
        </w:tc>
      </w:tr>
      <w:tr w:rsidR="002B5778" w:rsidRPr="00622041" w14:paraId="7833313E" w14:textId="77777777" w:rsidTr="00837FEB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13A94221" w14:textId="77777777" w:rsidR="002B5778" w:rsidRPr="00622041" w:rsidRDefault="002B5778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5F5AA18F" w14:textId="77777777" w:rsidR="002B5778" w:rsidRPr="00622041" w:rsidRDefault="002B5778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32F4E648" w14:textId="77777777" w:rsidR="002B5778" w:rsidRPr="00622041" w:rsidRDefault="002B5778" w:rsidP="00837FEB">
            <w:pPr>
              <w:rPr>
                <w:sz w:val="4"/>
                <w:szCs w:val="10"/>
              </w:rPr>
            </w:pPr>
          </w:p>
        </w:tc>
      </w:tr>
      <w:tr w:rsidR="002B5778" w14:paraId="40554F57" w14:textId="77777777" w:rsidTr="00837FEB">
        <w:tc>
          <w:tcPr>
            <w:tcW w:w="2605" w:type="dxa"/>
            <w:gridSpan w:val="5"/>
            <w:shd w:val="clear" w:color="auto" w:fill="F2F2F2" w:themeFill="background1" w:themeFillShade="F2"/>
          </w:tcPr>
          <w:p w14:paraId="5EF5169A" w14:textId="0513716A" w:rsidR="002B5778" w:rsidRDefault="002B5778" w:rsidP="00837FEB">
            <w:r>
              <w:t>City/HCDC</w:t>
            </w:r>
          </w:p>
        </w:tc>
        <w:tc>
          <w:tcPr>
            <w:tcW w:w="180" w:type="dxa"/>
          </w:tcPr>
          <w:p w14:paraId="7B70EE2E" w14:textId="77777777" w:rsidR="002B5778" w:rsidRDefault="002B5778" w:rsidP="00837FEB"/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366E4B8E" w14:textId="77777777" w:rsidR="002B5778" w:rsidRDefault="002B5778" w:rsidP="00837FEB"/>
        </w:tc>
      </w:tr>
    </w:tbl>
    <w:p w14:paraId="23D1A4C2" w14:textId="77777777" w:rsidR="002B5778" w:rsidRDefault="002B5778" w:rsidP="002B5778"/>
    <w:p w14:paraId="3CAA6C63" w14:textId="77777777" w:rsidR="002B5778" w:rsidRDefault="002B5778" w:rsidP="002B5778"/>
    <w:p w14:paraId="710CD77F" w14:textId="77777777" w:rsidR="002B5778" w:rsidRDefault="002B5778" w:rsidP="002B5778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615"/>
        <w:gridCol w:w="90"/>
        <w:gridCol w:w="90"/>
        <w:gridCol w:w="90"/>
        <w:gridCol w:w="720"/>
        <w:gridCol w:w="180"/>
        <w:gridCol w:w="2520"/>
        <w:gridCol w:w="180"/>
        <w:gridCol w:w="1530"/>
        <w:gridCol w:w="180"/>
        <w:gridCol w:w="2880"/>
      </w:tblGrid>
      <w:tr w:rsidR="002B5778" w14:paraId="0B7F3DCC" w14:textId="77777777" w:rsidTr="00837FEB">
        <w:tc>
          <w:tcPr>
            <w:tcW w:w="1615" w:type="dxa"/>
            <w:shd w:val="clear" w:color="auto" w:fill="F2F2F2" w:themeFill="background1" w:themeFillShade="F2"/>
          </w:tcPr>
          <w:p w14:paraId="14B4128F" w14:textId="77777777" w:rsidR="002B5778" w:rsidRDefault="002B5778" w:rsidP="00837FEB">
            <w:r>
              <w:t xml:space="preserve">Name </w:t>
            </w:r>
          </w:p>
        </w:tc>
        <w:tc>
          <w:tcPr>
            <w:tcW w:w="180" w:type="dxa"/>
            <w:gridSpan w:val="2"/>
          </w:tcPr>
          <w:p w14:paraId="5B38AF52" w14:textId="77777777" w:rsidR="002B5778" w:rsidRDefault="002B5778" w:rsidP="00837FEB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28AABF8C" w14:textId="77777777" w:rsidR="002B5778" w:rsidRDefault="002B5778" w:rsidP="00837FEB"/>
        </w:tc>
        <w:tc>
          <w:tcPr>
            <w:tcW w:w="180" w:type="dxa"/>
          </w:tcPr>
          <w:p w14:paraId="398320C5" w14:textId="77777777" w:rsidR="002B5778" w:rsidRDefault="002B5778" w:rsidP="00837FEB"/>
        </w:tc>
        <w:tc>
          <w:tcPr>
            <w:tcW w:w="1530" w:type="dxa"/>
            <w:shd w:val="clear" w:color="auto" w:fill="F2F2F2" w:themeFill="background1" w:themeFillShade="F2"/>
          </w:tcPr>
          <w:p w14:paraId="768D0745" w14:textId="1313B760" w:rsidR="002B5778" w:rsidRDefault="002B5778" w:rsidP="00837FEB">
            <w:r>
              <w:t xml:space="preserve">Position </w:t>
            </w:r>
          </w:p>
        </w:tc>
        <w:tc>
          <w:tcPr>
            <w:tcW w:w="180" w:type="dxa"/>
          </w:tcPr>
          <w:p w14:paraId="1B5CDCE0" w14:textId="77777777" w:rsidR="002B5778" w:rsidRDefault="002B5778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54924C20" w14:textId="77777777" w:rsidR="002B5778" w:rsidRDefault="002B5778" w:rsidP="00837FEB"/>
        </w:tc>
      </w:tr>
      <w:tr w:rsidR="002B5778" w:rsidRPr="00622041" w14:paraId="042668C6" w14:textId="77777777" w:rsidTr="00837FEB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2B726A3E" w14:textId="77777777" w:rsidR="002B5778" w:rsidRPr="00622041" w:rsidRDefault="002B5778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5F6289AA" w14:textId="77777777" w:rsidR="002B5778" w:rsidRPr="00622041" w:rsidRDefault="002B5778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624820FD" w14:textId="77777777" w:rsidR="002B5778" w:rsidRPr="00622041" w:rsidRDefault="002B5778" w:rsidP="00837FEB">
            <w:pPr>
              <w:rPr>
                <w:sz w:val="4"/>
                <w:szCs w:val="10"/>
              </w:rPr>
            </w:pPr>
          </w:p>
        </w:tc>
      </w:tr>
      <w:tr w:rsidR="002B5778" w14:paraId="09E65C40" w14:textId="77777777" w:rsidTr="00837FEB">
        <w:tc>
          <w:tcPr>
            <w:tcW w:w="2605" w:type="dxa"/>
            <w:gridSpan w:val="5"/>
            <w:shd w:val="clear" w:color="auto" w:fill="F2F2F2" w:themeFill="background1" w:themeFillShade="F2"/>
          </w:tcPr>
          <w:p w14:paraId="508E25C2" w14:textId="52DCEDC6" w:rsidR="002B5778" w:rsidRDefault="002B5778" w:rsidP="00837FEB">
            <w:r>
              <w:t xml:space="preserve">City/HCDC </w:t>
            </w:r>
          </w:p>
        </w:tc>
        <w:tc>
          <w:tcPr>
            <w:tcW w:w="180" w:type="dxa"/>
          </w:tcPr>
          <w:p w14:paraId="784B554C" w14:textId="77777777" w:rsidR="002B5778" w:rsidRDefault="002B5778" w:rsidP="00837FEB"/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7D142BEF" w14:textId="77777777" w:rsidR="002B5778" w:rsidRDefault="002B5778" w:rsidP="00837FEB"/>
        </w:tc>
      </w:tr>
    </w:tbl>
    <w:p w14:paraId="656DB06E" w14:textId="77777777" w:rsidR="002B5778" w:rsidRDefault="002B5778" w:rsidP="002B5778"/>
    <w:p w14:paraId="3C165A1B" w14:textId="77777777" w:rsidR="002B5778" w:rsidRDefault="002B5778" w:rsidP="002B5778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615"/>
        <w:gridCol w:w="90"/>
        <w:gridCol w:w="90"/>
        <w:gridCol w:w="90"/>
        <w:gridCol w:w="720"/>
        <w:gridCol w:w="180"/>
        <w:gridCol w:w="2520"/>
        <w:gridCol w:w="180"/>
        <w:gridCol w:w="1530"/>
        <w:gridCol w:w="180"/>
        <w:gridCol w:w="2880"/>
      </w:tblGrid>
      <w:tr w:rsidR="002B5778" w14:paraId="664891A5" w14:textId="77777777" w:rsidTr="00837FEB">
        <w:tc>
          <w:tcPr>
            <w:tcW w:w="1615" w:type="dxa"/>
            <w:shd w:val="clear" w:color="auto" w:fill="F2F2F2" w:themeFill="background1" w:themeFillShade="F2"/>
          </w:tcPr>
          <w:p w14:paraId="408B9819" w14:textId="77777777" w:rsidR="002B5778" w:rsidRDefault="002B5778" w:rsidP="00837FEB">
            <w:r>
              <w:t xml:space="preserve">Name </w:t>
            </w:r>
          </w:p>
        </w:tc>
        <w:tc>
          <w:tcPr>
            <w:tcW w:w="180" w:type="dxa"/>
            <w:gridSpan w:val="2"/>
          </w:tcPr>
          <w:p w14:paraId="4656CC33" w14:textId="77777777" w:rsidR="002B5778" w:rsidRDefault="002B5778" w:rsidP="00837FEB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0AE4A78F" w14:textId="77777777" w:rsidR="002B5778" w:rsidRDefault="002B5778" w:rsidP="00837FEB"/>
        </w:tc>
        <w:tc>
          <w:tcPr>
            <w:tcW w:w="180" w:type="dxa"/>
          </w:tcPr>
          <w:p w14:paraId="00FCC310" w14:textId="77777777" w:rsidR="002B5778" w:rsidRDefault="002B5778" w:rsidP="00837FEB"/>
        </w:tc>
        <w:tc>
          <w:tcPr>
            <w:tcW w:w="1530" w:type="dxa"/>
            <w:shd w:val="clear" w:color="auto" w:fill="F2F2F2" w:themeFill="background1" w:themeFillShade="F2"/>
          </w:tcPr>
          <w:p w14:paraId="7BD3F36F" w14:textId="0D2719C8" w:rsidR="002B5778" w:rsidRDefault="002B5778" w:rsidP="00837FEB">
            <w:r>
              <w:t>P</w:t>
            </w:r>
            <w:r>
              <w:t xml:space="preserve">osition </w:t>
            </w:r>
          </w:p>
        </w:tc>
        <w:tc>
          <w:tcPr>
            <w:tcW w:w="180" w:type="dxa"/>
          </w:tcPr>
          <w:p w14:paraId="0D2ED321" w14:textId="77777777" w:rsidR="002B5778" w:rsidRDefault="002B5778" w:rsidP="00837FEB"/>
        </w:tc>
        <w:tc>
          <w:tcPr>
            <w:tcW w:w="2880" w:type="dxa"/>
            <w:tcBorders>
              <w:bottom w:val="single" w:sz="4" w:space="0" w:color="auto"/>
            </w:tcBorders>
          </w:tcPr>
          <w:p w14:paraId="586643EC" w14:textId="77777777" w:rsidR="002B5778" w:rsidRDefault="002B5778" w:rsidP="00837FEB"/>
        </w:tc>
      </w:tr>
      <w:tr w:rsidR="002B5778" w:rsidRPr="00622041" w14:paraId="469057D7" w14:textId="77777777" w:rsidTr="00837FEB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2"/>
            <w:shd w:val="clear" w:color="auto" w:fill="auto"/>
          </w:tcPr>
          <w:p w14:paraId="090849C7" w14:textId="77777777" w:rsidR="002B5778" w:rsidRPr="00622041" w:rsidRDefault="002B5778" w:rsidP="00837F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1E02FAD0" w14:textId="77777777" w:rsidR="002B5778" w:rsidRPr="00622041" w:rsidRDefault="002B5778" w:rsidP="00837FEB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7"/>
            <w:shd w:val="clear" w:color="auto" w:fill="auto"/>
          </w:tcPr>
          <w:p w14:paraId="735CB4C8" w14:textId="77777777" w:rsidR="002B5778" w:rsidRPr="00622041" w:rsidRDefault="002B5778" w:rsidP="00837FEB">
            <w:pPr>
              <w:rPr>
                <w:sz w:val="4"/>
                <w:szCs w:val="10"/>
              </w:rPr>
            </w:pPr>
          </w:p>
        </w:tc>
      </w:tr>
      <w:tr w:rsidR="002B5778" w14:paraId="3EF44496" w14:textId="77777777" w:rsidTr="00837FEB">
        <w:tc>
          <w:tcPr>
            <w:tcW w:w="2605" w:type="dxa"/>
            <w:gridSpan w:val="5"/>
            <w:shd w:val="clear" w:color="auto" w:fill="F2F2F2" w:themeFill="background1" w:themeFillShade="F2"/>
          </w:tcPr>
          <w:p w14:paraId="2A869E43" w14:textId="379A7DBD" w:rsidR="002B5778" w:rsidRDefault="002B5778" w:rsidP="00837FEB">
            <w:r>
              <w:t>City/HCDC</w:t>
            </w:r>
          </w:p>
        </w:tc>
        <w:tc>
          <w:tcPr>
            <w:tcW w:w="180" w:type="dxa"/>
          </w:tcPr>
          <w:p w14:paraId="09722AF0" w14:textId="77777777" w:rsidR="002B5778" w:rsidRDefault="002B5778" w:rsidP="00837FEB"/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7BE5EE4F" w14:textId="77777777" w:rsidR="002B5778" w:rsidRDefault="002B5778" w:rsidP="00837FEB"/>
        </w:tc>
      </w:tr>
    </w:tbl>
    <w:p w14:paraId="64465522" w14:textId="77777777" w:rsidR="000157D4" w:rsidRDefault="000157D4" w:rsidP="00BC07E3"/>
    <w:p w14:paraId="63C3AE83" w14:textId="77777777" w:rsidR="002B5778" w:rsidRDefault="002B5778" w:rsidP="00BC07E3"/>
    <w:p w14:paraId="6A8149E0" w14:textId="77777777" w:rsidR="002B5778" w:rsidRDefault="002B5778" w:rsidP="00BC07E3"/>
    <w:p w14:paraId="6B0CBF30" w14:textId="77777777" w:rsidR="002B5778" w:rsidRDefault="002B5778" w:rsidP="00BC07E3"/>
    <w:p w14:paraId="67EE6783" w14:textId="77777777" w:rsidR="002B5778" w:rsidRDefault="002B5778" w:rsidP="00BC07E3"/>
    <w:p w14:paraId="1F355785" w14:textId="58A509C9" w:rsidR="00BC07E3" w:rsidRDefault="007677BE" w:rsidP="001D32A7">
      <w:pPr>
        <w:pStyle w:val="Heading2"/>
      </w:pPr>
      <w:r>
        <w:t>Signature</w:t>
      </w:r>
    </w:p>
    <w:p w14:paraId="5C6B42EF" w14:textId="77777777" w:rsidR="002A031C" w:rsidRPr="002A031C" w:rsidRDefault="002A031C" w:rsidP="002A031C"/>
    <w:p w14:paraId="2E7E81D0" w14:textId="77777777" w:rsidR="002B5778" w:rsidRPr="00CB341D" w:rsidRDefault="002B5778" w:rsidP="002A031C">
      <w:pPr>
        <w:rPr>
          <w:szCs w:val="18"/>
        </w:rPr>
      </w:pPr>
      <w:r w:rsidRPr="00CB341D">
        <w:rPr>
          <w:szCs w:val="18"/>
        </w:rPr>
        <w:t xml:space="preserve">The undersigned contractor certifies that all information given herein is correct and that the information may be verified from any source and further </w:t>
      </w:r>
      <w:proofErr w:type="gramStart"/>
      <w:r w:rsidRPr="00CB341D">
        <w:rPr>
          <w:szCs w:val="18"/>
        </w:rPr>
        <w:t>agrees :</w:t>
      </w:r>
      <w:proofErr w:type="gramEnd"/>
    </w:p>
    <w:p w14:paraId="6F856255" w14:textId="77777777" w:rsidR="002B5778" w:rsidRPr="00CB341D" w:rsidRDefault="002B5778" w:rsidP="002A031C">
      <w:pPr>
        <w:rPr>
          <w:szCs w:val="18"/>
        </w:rPr>
      </w:pPr>
    </w:p>
    <w:p w14:paraId="25DD791C" w14:textId="45EFC6AA" w:rsidR="002B5778" w:rsidRPr="00CB341D" w:rsidRDefault="002B5778" w:rsidP="002A031C">
      <w:pPr>
        <w:rPr>
          <w:szCs w:val="18"/>
        </w:rPr>
      </w:pPr>
      <w:r w:rsidRPr="00CB341D">
        <w:rPr>
          <w:szCs w:val="18"/>
        </w:rPr>
        <w:t xml:space="preserve">The undersigned contractor agrees to maintain the </w:t>
      </w:r>
      <w:proofErr w:type="gramStart"/>
      <w:r w:rsidRPr="00CB341D">
        <w:rPr>
          <w:szCs w:val="18"/>
        </w:rPr>
        <w:t>current status</w:t>
      </w:r>
      <w:proofErr w:type="gramEnd"/>
      <w:r w:rsidRPr="00CB341D">
        <w:rPr>
          <w:szCs w:val="18"/>
        </w:rPr>
        <w:t xml:space="preserve"> of all licenses and bonds required by the City of Harlingen and </w:t>
      </w:r>
      <w:r w:rsidR="00CB341D" w:rsidRPr="00CB341D">
        <w:rPr>
          <w:szCs w:val="18"/>
        </w:rPr>
        <w:t xml:space="preserve">the </w:t>
      </w:r>
      <w:r w:rsidRPr="00CB341D">
        <w:rPr>
          <w:szCs w:val="18"/>
        </w:rPr>
        <w:t>State of Texas.</w:t>
      </w:r>
    </w:p>
    <w:p w14:paraId="7A205A33" w14:textId="77777777" w:rsidR="002B5778" w:rsidRPr="00CB341D" w:rsidRDefault="002B5778" w:rsidP="002A031C">
      <w:pPr>
        <w:rPr>
          <w:szCs w:val="18"/>
        </w:rPr>
      </w:pPr>
    </w:p>
    <w:p w14:paraId="4250916C" w14:textId="5BF873E8" w:rsidR="002B5778" w:rsidRPr="00CB341D" w:rsidRDefault="002B5778" w:rsidP="002A031C">
      <w:pPr>
        <w:rPr>
          <w:szCs w:val="18"/>
        </w:rPr>
      </w:pPr>
      <w:r w:rsidRPr="00CB341D">
        <w:rPr>
          <w:szCs w:val="18"/>
        </w:rPr>
        <w:t xml:space="preserve">That the contractor </w:t>
      </w:r>
      <w:proofErr w:type="gramStart"/>
      <w:r w:rsidRPr="00CB341D">
        <w:rPr>
          <w:szCs w:val="18"/>
        </w:rPr>
        <w:t>will perform</w:t>
      </w:r>
      <w:proofErr w:type="gramEnd"/>
      <w:r w:rsidRPr="00CB341D">
        <w:rPr>
          <w:szCs w:val="18"/>
        </w:rPr>
        <w:t xml:space="preserve"> the work in accordance with the description of </w:t>
      </w:r>
      <w:r w:rsidR="00CB341D" w:rsidRPr="00CB341D">
        <w:rPr>
          <w:szCs w:val="18"/>
        </w:rPr>
        <w:t xml:space="preserve">the </w:t>
      </w:r>
      <w:r w:rsidRPr="00CB341D">
        <w:rPr>
          <w:szCs w:val="18"/>
        </w:rPr>
        <w:t>work, general specifications</w:t>
      </w:r>
      <w:r w:rsidR="00CB341D" w:rsidRPr="00CB341D">
        <w:rPr>
          <w:szCs w:val="18"/>
        </w:rPr>
        <w:t>,</w:t>
      </w:r>
      <w:r w:rsidRPr="00CB341D">
        <w:rPr>
          <w:szCs w:val="18"/>
        </w:rPr>
        <w:t xml:space="preserve"> and all applicable City codes and </w:t>
      </w:r>
      <w:r w:rsidR="00CB341D" w:rsidRPr="00CB341D">
        <w:rPr>
          <w:szCs w:val="18"/>
        </w:rPr>
        <w:t>zoning</w:t>
      </w:r>
      <w:r w:rsidRPr="00CB341D">
        <w:rPr>
          <w:szCs w:val="18"/>
        </w:rPr>
        <w:t xml:space="preserve"> regulations and be subject to a final inspection by the City and HCDC.</w:t>
      </w:r>
    </w:p>
    <w:p w14:paraId="6F8E193E" w14:textId="77777777" w:rsidR="002B5778" w:rsidRPr="00CB341D" w:rsidRDefault="002B5778" w:rsidP="002A031C">
      <w:pPr>
        <w:rPr>
          <w:szCs w:val="18"/>
        </w:rPr>
      </w:pPr>
    </w:p>
    <w:p w14:paraId="19F3BED1" w14:textId="495C6DA2" w:rsidR="002A031C" w:rsidRPr="00CB341D" w:rsidRDefault="002B5778" w:rsidP="002A031C">
      <w:pPr>
        <w:rPr>
          <w:szCs w:val="18"/>
        </w:rPr>
      </w:pPr>
      <w:r w:rsidRPr="00CB341D">
        <w:rPr>
          <w:szCs w:val="18"/>
        </w:rPr>
        <w:t xml:space="preserve">That if work </w:t>
      </w:r>
      <w:r w:rsidR="00CB341D" w:rsidRPr="00CB341D">
        <w:rPr>
          <w:szCs w:val="18"/>
        </w:rPr>
        <w:t>performed</w:t>
      </w:r>
      <w:r w:rsidRPr="00CB341D">
        <w:rPr>
          <w:szCs w:val="18"/>
        </w:rPr>
        <w:t xml:space="preserve"> by the contractor is found to be unsatisfactory or if the contract relations between the contractor, applicant, or </w:t>
      </w:r>
      <w:r w:rsidR="00CB341D" w:rsidRPr="00CB341D">
        <w:rPr>
          <w:szCs w:val="18"/>
        </w:rPr>
        <w:t xml:space="preserve">other parties are found to be unsatisfactory, </w:t>
      </w:r>
      <w:proofErr w:type="gramStart"/>
      <w:r w:rsidR="00CB341D" w:rsidRPr="00CB341D">
        <w:rPr>
          <w:szCs w:val="18"/>
        </w:rPr>
        <w:t>HCDC  may</w:t>
      </w:r>
      <w:proofErr w:type="gramEnd"/>
      <w:r w:rsidR="00CB341D" w:rsidRPr="00CB341D">
        <w:rPr>
          <w:szCs w:val="18"/>
        </w:rPr>
        <w:t xml:space="preserve"> remove his/her name from the list of selected contractors without notice.</w:t>
      </w:r>
    </w:p>
    <w:p w14:paraId="36EC124C" w14:textId="77777777" w:rsidR="002A031C" w:rsidRPr="00CB341D" w:rsidRDefault="002A031C" w:rsidP="002A031C">
      <w:pPr>
        <w:rPr>
          <w:szCs w:val="18"/>
        </w:rPr>
      </w:pPr>
    </w:p>
    <w:p w14:paraId="1986B432" w14:textId="5BA17EA5" w:rsidR="002A031C" w:rsidRPr="00CB341D" w:rsidRDefault="00CB341D" w:rsidP="002A031C">
      <w:pPr>
        <w:rPr>
          <w:szCs w:val="18"/>
        </w:rPr>
      </w:pPr>
      <w:r w:rsidRPr="00CB341D">
        <w:rPr>
          <w:szCs w:val="18"/>
        </w:rPr>
        <w:t>That any required insurance will be provided by the contractor on request.</w:t>
      </w:r>
    </w:p>
    <w:p w14:paraId="3C43BEFF" w14:textId="2E76163B" w:rsidR="00CB341D" w:rsidRPr="00CB341D" w:rsidRDefault="00CB341D" w:rsidP="002A031C">
      <w:pPr>
        <w:rPr>
          <w:szCs w:val="18"/>
        </w:rPr>
      </w:pPr>
      <w:r w:rsidRPr="00CB341D">
        <w:rPr>
          <w:szCs w:val="18"/>
        </w:rPr>
        <w:t xml:space="preserve">That she/he will abide by all applicable equal employment opportunity </w:t>
      </w:r>
      <w:proofErr w:type="gramStart"/>
      <w:r w:rsidRPr="00CB341D">
        <w:rPr>
          <w:szCs w:val="18"/>
        </w:rPr>
        <w:t>regulations</w:t>
      </w:r>
      <w:proofErr w:type="gramEnd"/>
      <w:r w:rsidRPr="00CB341D">
        <w:rPr>
          <w:szCs w:val="18"/>
        </w:rPr>
        <w:t xml:space="preserve"> </w:t>
      </w:r>
    </w:p>
    <w:p w14:paraId="5FBB99AF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722F09D9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3B03BF44" w14:textId="1D8D503A" w:rsidR="002A031C" w:rsidRDefault="00CB341D" w:rsidP="00026CEE">
            <w:r>
              <w:t xml:space="preserve">Contractors Signature </w:t>
            </w:r>
          </w:p>
        </w:tc>
        <w:tc>
          <w:tcPr>
            <w:tcW w:w="180" w:type="dxa"/>
          </w:tcPr>
          <w:p w14:paraId="19CD74BD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7A0432C0" w14:textId="77777777" w:rsidR="002A031C" w:rsidRDefault="002A031C" w:rsidP="005D5E2A"/>
        </w:tc>
        <w:tc>
          <w:tcPr>
            <w:tcW w:w="180" w:type="dxa"/>
          </w:tcPr>
          <w:p w14:paraId="0E1BE385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5EF40ADB" w14:textId="77777777" w:rsidR="002A031C" w:rsidRDefault="00000000" w:rsidP="00026CEE">
            <w:sdt>
              <w:sdtPr>
                <w:id w:val="-873226381"/>
                <w:placeholder>
                  <w:docPart w:val="3E87904083DA4060B3962BAA3A2BE11D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53514D79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7115F398" w14:textId="77777777" w:rsidR="002A031C" w:rsidRDefault="002A031C" w:rsidP="005D5E2A"/>
        </w:tc>
      </w:tr>
    </w:tbl>
    <w:p w14:paraId="1199BEF3" w14:textId="6AA6D7F5" w:rsidR="00474660" w:rsidRDefault="00474660" w:rsidP="00622041">
      <w:pPr>
        <w:pStyle w:val="Footer"/>
        <w:jc w:val="left"/>
      </w:pPr>
    </w:p>
    <w:p w14:paraId="5724AC22" w14:textId="77777777" w:rsidR="00CB341D" w:rsidRDefault="00CB341D" w:rsidP="00622041">
      <w:pPr>
        <w:pStyle w:val="Footer"/>
        <w:jc w:val="left"/>
      </w:pPr>
    </w:p>
    <w:p w14:paraId="6A8A8D81" w14:textId="77777777" w:rsidR="00CB341D" w:rsidRDefault="00CB341D" w:rsidP="00622041">
      <w:pPr>
        <w:pStyle w:val="Footer"/>
        <w:jc w:val="left"/>
      </w:pPr>
    </w:p>
    <w:p w14:paraId="6673522A" w14:textId="77777777" w:rsidR="00CB341D" w:rsidRDefault="00CB341D" w:rsidP="00622041">
      <w:pPr>
        <w:pStyle w:val="Footer"/>
        <w:jc w:val="left"/>
      </w:pPr>
    </w:p>
    <w:p w14:paraId="7DDCDDD3" w14:textId="77777777" w:rsidR="00CB341D" w:rsidRDefault="00CB341D" w:rsidP="00622041">
      <w:pPr>
        <w:pStyle w:val="Footer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B341D">
        <w:rPr>
          <w:b/>
          <w:bCs/>
          <w:sz w:val="32"/>
          <w:szCs w:val="32"/>
        </w:rPr>
        <w:t>______________________________________________________________</w:t>
      </w:r>
    </w:p>
    <w:p w14:paraId="5C58A61A" w14:textId="77777777" w:rsidR="00CB341D" w:rsidRDefault="00CB341D" w:rsidP="00622041">
      <w:pPr>
        <w:pStyle w:val="Footer"/>
        <w:jc w:val="left"/>
        <w:rPr>
          <w:b/>
          <w:bCs/>
          <w:sz w:val="32"/>
          <w:szCs w:val="32"/>
        </w:rPr>
      </w:pPr>
    </w:p>
    <w:p w14:paraId="3A509F76" w14:textId="77777777" w:rsidR="00CB341D" w:rsidRDefault="00CB341D" w:rsidP="00622041">
      <w:pPr>
        <w:pStyle w:val="Footer"/>
        <w:jc w:val="left"/>
        <w:rPr>
          <w:b/>
          <w:bCs/>
          <w:sz w:val="32"/>
          <w:szCs w:val="32"/>
        </w:rPr>
      </w:pPr>
    </w:p>
    <w:p w14:paraId="0DFF5C92" w14:textId="6C7607AB" w:rsidR="00CB341D" w:rsidRDefault="00CB341D" w:rsidP="00622041">
      <w:pPr>
        <w:pStyle w:val="Footer"/>
        <w:jc w:val="left"/>
        <w:rPr>
          <w:b/>
          <w:bCs/>
          <w:szCs w:val="18"/>
        </w:rPr>
      </w:pPr>
      <w:r w:rsidRPr="00CB341D">
        <w:rPr>
          <w:sz w:val="24"/>
        </w:rPr>
        <w:t>HCDC has hereby</w:t>
      </w:r>
      <w:r>
        <w:rPr>
          <w:sz w:val="28"/>
          <w:szCs w:val="28"/>
        </w:rPr>
        <w:t>:</w:t>
      </w:r>
      <w:r w:rsidRPr="00CB341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CB341D">
        <w:rPr>
          <w:sz w:val="28"/>
          <w:szCs w:val="28"/>
        </w:rPr>
        <w:t xml:space="preserve">  </w:t>
      </w:r>
      <w:r w:rsidRPr="00CB341D">
        <w:rPr>
          <w:sz w:val="28"/>
          <w:szCs w:val="28"/>
        </w:rPr>
        <w:tab/>
      </w:r>
      <w:proofErr w:type="gramEnd"/>
      <w:r w:rsidRPr="00CB341D">
        <w:rPr>
          <w:sz w:val="24"/>
        </w:rPr>
        <w:t>Approved</w:t>
      </w:r>
      <w:r w:rsidRPr="00CB341D">
        <w:rPr>
          <w:sz w:val="32"/>
          <w:szCs w:val="32"/>
        </w:rPr>
        <w:t xml:space="preserve">   </w:t>
      </w:r>
      <w:sdt>
        <w:sdtPr>
          <w:rPr>
            <w:sz w:val="28"/>
            <w:szCs w:val="28"/>
          </w:rPr>
          <w:id w:val="-14379708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34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B341D">
        <w:rPr>
          <w:sz w:val="28"/>
          <w:szCs w:val="28"/>
        </w:rPr>
        <w:tab/>
      </w:r>
      <w:r>
        <w:rPr>
          <w:szCs w:val="18"/>
        </w:rPr>
        <w:t xml:space="preserve">               </w:t>
      </w:r>
      <w:r w:rsidRPr="00CB341D">
        <w:rPr>
          <w:sz w:val="24"/>
        </w:rPr>
        <w:t>Denied</w:t>
      </w:r>
      <w:r w:rsidRPr="00CB341D">
        <w:rPr>
          <w:b/>
          <w:bCs/>
          <w:sz w:val="24"/>
        </w:rPr>
        <w:t xml:space="preserve"> </w:t>
      </w:r>
      <w:r w:rsidRPr="00CB341D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17572419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341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35E69817" w14:textId="77777777" w:rsidR="00CB341D" w:rsidRDefault="00CB341D" w:rsidP="00622041">
      <w:pPr>
        <w:pStyle w:val="Footer"/>
        <w:jc w:val="left"/>
        <w:rPr>
          <w:b/>
          <w:bCs/>
          <w:szCs w:val="18"/>
        </w:rPr>
      </w:pPr>
    </w:p>
    <w:p w14:paraId="529BCEB3" w14:textId="34DA1B3B" w:rsidR="00CB341D" w:rsidRDefault="00CB341D" w:rsidP="00622041">
      <w:pPr>
        <w:pStyle w:val="Footer"/>
        <w:jc w:val="left"/>
        <w:rPr>
          <w:b/>
          <w:bCs/>
          <w:szCs w:val="18"/>
        </w:rPr>
      </w:pPr>
    </w:p>
    <w:p w14:paraId="7FD826A7" w14:textId="77777777" w:rsidR="00CB341D" w:rsidRDefault="00CB341D" w:rsidP="00622041">
      <w:pPr>
        <w:pStyle w:val="Footer"/>
        <w:jc w:val="left"/>
        <w:rPr>
          <w:b/>
          <w:bCs/>
          <w:szCs w:val="18"/>
        </w:rPr>
      </w:pPr>
    </w:p>
    <w:p w14:paraId="6DF9460F" w14:textId="77777777" w:rsidR="00CB341D" w:rsidRDefault="00CB341D" w:rsidP="00622041">
      <w:pPr>
        <w:pStyle w:val="Footer"/>
        <w:jc w:val="left"/>
        <w:rPr>
          <w:b/>
          <w:bCs/>
          <w:szCs w:val="18"/>
        </w:rPr>
      </w:pPr>
    </w:p>
    <w:p w14:paraId="4F1949DC" w14:textId="77777777" w:rsidR="00CB341D" w:rsidRDefault="00CB341D" w:rsidP="00622041">
      <w:pPr>
        <w:pStyle w:val="Footer"/>
        <w:jc w:val="left"/>
        <w:rPr>
          <w:b/>
          <w:bCs/>
          <w:szCs w:val="18"/>
        </w:rPr>
      </w:pPr>
    </w:p>
    <w:p w14:paraId="04A8679C" w14:textId="77777777" w:rsidR="00CB341D" w:rsidRDefault="00CB341D" w:rsidP="00622041">
      <w:pPr>
        <w:pStyle w:val="Footer"/>
        <w:jc w:val="left"/>
        <w:rPr>
          <w:b/>
          <w:bCs/>
          <w:szCs w:val="18"/>
        </w:rPr>
      </w:pPr>
    </w:p>
    <w:p w14:paraId="28C576D4" w14:textId="79EC7D9E" w:rsidR="00CB341D" w:rsidRDefault="00CB341D" w:rsidP="00622041">
      <w:pPr>
        <w:pStyle w:val="Footer"/>
        <w:jc w:val="left"/>
        <w:rPr>
          <w:b/>
          <w:bCs/>
          <w:szCs w:val="18"/>
        </w:rPr>
      </w:pPr>
      <w:r>
        <w:rPr>
          <w:b/>
          <w:bCs/>
          <w:szCs w:val="18"/>
        </w:rPr>
        <w:t>__________________________________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  <w:t>__________________________________</w:t>
      </w:r>
    </w:p>
    <w:p w14:paraId="7F63C061" w14:textId="77777777" w:rsidR="00CB341D" w:rsidRDefault="00CB341D" w:rsidP="00622041">
      <w:pPr>
        <w:pStyle w:val="Footer"/>
        <w:jc w:val="left"/>
        <w:rPr>
          <w:b/>
          <w:bCs/>
          <w:szCs w:val="18"/>
        </w:rPr>
      </w:pPr>
    </w:p>
    <w:p w14:paraId="5033FFBA" w14:textId="406AD55C" w:rsidR="00CB341D" w:rsidRDefault="00CB341D" w:rsidP="00622041">
      <w:pPr>
        <w:pStyle w:val="Footer"/>
        <w:jc w:val="left"/>
        <w:rPr>
          <w:b/>
          <w:bCs/>
          <w:sz w:val="20"/>
          <w:szCs w:val="20"/>
        </w:rPr>
      </w:pPr>
      <w:r w:rsidRPr="00CB341D">
        <w:rPr>
          <w:b/>
          <w:bCs/>
          <w:sz w:val="20"/>
          <w:szCs w:val="20"/>
        </w:rPr>
        <w:t xml:space="preserve">Executive Director </w:t>
      </w:r>
      <w:r w:rsidRPr="00CB341D">
        <w:rPr>
          <w:b/>
          <w:bCs/>
          <w:sz w:val="20"/>
          <w:szCs w:val="20"/>
        </w:rPr>
        <w:tab/>
      </w:r>
      <w:r w:rsidRPr="00CB341D">
        <w:rPr>
          <w:b/>
          <w:bCs/>
          <w:sz w:val="20"/>
          <w:szCs w:val="20"/>
        </w:rPr>
        <w:tab/>
      </w:r>
      <w:r w:rsidRPr="00CB341D">
        <w:rPr>
          <w:b/>
          <w:bCs/>
          <w:sz w:val="20"/>
          <w:szCs w:val="20"/>
        </w:rPr>
        <w:tab/>
      </w:r>
      <w:r w:rsidRPr="00CB341D">
        <w:rPr>
          <w:b/>
          <w:bCs/>
          <w:sz w:val="20"/>
          <w:szCs w:val="20"/>
        </w:rPr>
        <w:tab/>
      </w:r>
      <w:r w:rsidRPr="00CB341D">
        <w:rPr>
          <w:b/>
          <w:bCs/>
          <w:sz w:val="20"/>
          <w:szCs w:val="20"/>
        </w:rPr>
        <w:tab/>
      </w:r>
      <w:r w:rsidRPr="00CB341D">
        <w:rPr>
          <w:b/>
          <w:bCs/>
          <w:sz w:val="20"/>
          <w:szCs w:val="20"/>
        </w:rPr>
        <w:tab/>
      </w:r>
      <w:r w:rsidRPr="00CB341D">
        <w:rPr>
          <w:b/>
          <w:bCs/>
          <w:sz w:val="20"/>
          <w:szCs w:val="20"/>
        </w:rPr>
        <w:tab/>
        <w:t xml:space="preserve">HCDC Staff </w:t>
      </w:r>
    </w:p>
    <w:p w14:paraId="3639E174" w14:textId="77777777" w:rsidR="00CB341D" w:rsidRDefault="00CB341D" w:rsidP="00622041">
      <w:pPr>
        <w:pStyle w:val="Footer"/>
        <w:jc w:val="left"/>
        <w:rPr>
          <w:b/>
          <w:bCs/>
          <w:sz w:val="20"/>
          <w:szCs w:val="20"/>
        </w:rPr>
      </w:pPr>
    </w:p>
    <w:p w14:paraId="1BC151EC" w14:textId="77777777" w:rsidR="00CB341D" w:rsidRDefault="00CB341D" w:rsidP="00622041">
      <w:pPr>
        <w:pStyle w:val="Footer"/>
        <w:jc w:val="left"/>
        <w:rPr>
          <w:b/>
          <w:bCs/>
          <w:sz w:val="20"/>
          <w:szCs w:val="20"/>
        </w:rPr>
      </w:pPr>
    </w:p>
    <w:p w14:paraId="6498B973" w14:textId="1D55D7A4" w:rsidR="00CB341D" w:rsidRDefault="00CB341D" w:rsidP="00622041">
      <w:pPr>
        <w:pStyle w:val="Footer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</w:t>
      </w:r>
    </w:p>
    <w:p w14:paraId="543E427C" w14:textId="77777777" w:rsidR="00CB341D" w:rsidRPr="00CB341D" w:rsidRDefault="00CB341D" w:rsidP="00CB341D"/>
    <w:p w14:paraId="61994F42" w14:textId="4826D13F" w:rsidR="00CB341D" w:rsidRPr="00CB341D" w:rsidRDefault="00CB341D" w:rsidP="00CB341D">
      <w:r>
        <w:rPr>
          <w:b/>
          <w:bCs/>
          <w:sz w:val="20"/>
          <w:szCs w:val="20"/>
        </w:rPr>
        <w:t xml:space="preserve">Date </w:t>
      </w:r>
    </w:p>
    <w:sectPr w:rsidR="00CB341D" w:rsidRPr="00CB341D" w:rsidSect="00896569">
      <w:footerReference w:type="default" r:id="rId12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5D8E" w14:textId="77777777" w:rsidR="009934D6" w:rsidRDefault="009934D6" w:rsidP="00176E67">
      <w:r>
        <w:separator/>
      </w:r>
    </w:p>
  </w:endnote>
  <w:endnote w:type="continuationSeparator" w:id="0">
    <w:p w14:paraId="7C552236" w14:textId="77777777" w:rsidR="009934D6" w:rsidRDefault="009934D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77B3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65F9" w14:textId="77777777" w:rsidR="009934D6" w:rsidRDefault="009934D6" w:rsidP="00176E67">
      <w:r>
        <w:separator/>
      </w:r>
    </w:p>
  </w:footnote>
  <w:footnote w:type="continuationSeparator" w:id="0">
    <w:p w14:paraId="5B279CDA" w14:textId="77777777" w:rsidR="009934D6" w:rsidRDefault="009934D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alt="Stop outline" style="width:9.6pt;height:9.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C1C44"/>
    <w:multiLevelType w:val="hybridMultilevel"/>
    <w:tmpl w:val="5A04D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4575D"/>
    <w:multiLevelType w:val="hybridMultilevel"/>
    <w:tmpl w:val="4CE43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1652902003">
    <w:abstractNumId w:val="11"/>
  </w:num>
  <w:num w:numId="12" w16cid:durableId="1690794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6A"/>
    <w:rsid w:val="000071F7"/>
    <w:rsid w:val="00010B00"/>
    <w:rsid w:val="00012B3C"/>
    <w:rsid w:val="000157D4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11BC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B5778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3612"/>
    <w:rsid w:val="003A41A1"/>
    <w:rsid w:val="003B2326"/>
    <w:rsid w:val="003C4E53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1A6A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677BE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4A58"/>
    <w:rsid w:val="007E56C4"/>
    <w:rsid w:val="007F073D"/>
    <w:rsid w:val="007F3D5B"/>
    <w:rsid w:val="007F448C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96569"/>
    <w:rsid w:val="008A4CB9"/>
    <w:rsid w:val="008B7081"/>
    <w:rsid w:val="008D3ABD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34D6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23964"/>
    <w:rsid w:val="00C30ED9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B341D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031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EC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ListParagraph">
    <w:name w:val="List Paragraph"/>
    <w:basedOn w:val="Normal"/>
    <w:uiPriority w:val="34"/>
    <w:semiHidden/>
    <w:qFormat/>
    <w:rsid w:val="0001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%20Ramo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17E6776B14BAE9A77DFAE9A70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A37A-A122-4045-8712-0709C8F39137}"/>
      </w:docPartPr>
      <w:docPartBody>
        <w:p w:rsidR="00000000" w:rsidRDefault="00000000">
          <w:pPr>
            <w:pStyle w:val="FC117E6776B14BAE9A77DFAE9A70E4D1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45A4B5B2536C4F698E788166EA3C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0687-884D-460A-B543-737013B46CA4}"/>
      </w:docPartPr>
      <w:docPartBody>
        <w:p w:rsidR="00000000" w:rsidRDefault="00000000">
          <w:pPr>
            <w:pStyle w:val="45A4B5B2536C4F698E788166EA3C316C"/>
          </w:pPr>
          <w:r>
            <w:t>Date:</w:t>
          </w:r>
        </w:p>
      </w:docPartBody>
    </w:docPart>
    <w:docPart>
      <w:docPartPr>
        <w:name w:val="3D8FC97446684D00BF8F5763ED4D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E76C-9589-4B77-AB7D-7EFE2A3CCB00}"/>
      </w:docPartPr>
      <w:docPartBody>
        <w:p w:rsidR="00000000" w:rsidRDefault="00000000">
          <w:pPr>
            <w:pStyle w:val="3D8FC97446684D00BF8F5763ED4D9232"/>
          </w:pPr>
          <w:r w:rsidRPr="00806CE2">
            <w:t>Last</w:t>
          </w:r>
        </w:p>
      </w:docPartBody>
    </w:docPart>
    <w:docPart>
      <w:docPartPr>
        <w:name w:val="09657F326AA146A89FC237A52F91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B57D-12FA-4FE7-92F0-0032C7095FDA}"/>
      </w:docPartPr>
      <w:docPartBody>
        <w:p w:rsidR="00000000" w:rsidRDefault="00000000">
          <w:pPr>
            <w:pStyle w:val="09657F326AA146A89FC237A52F910A05"/>
          </w:pPr>
          <w:r w:rsidRPr="00806CE2">
            <w:t>First</w:t>
          </w:r>
        </w:p>
      </w:docPartBody>
    </w:docPart>
    <w:docPart>
      <w:docPartPr>
        <w:name w:val="DF748A54E4D441018231D191621D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6CD4-ADF8-4985-9F88-8760E7A55B9E}"/>
      </w:docPartPr>
      <w:docPartBody>
        <w:p w:rsidR="00000000" w:rsidRDefault="00000000">
          <w:pPr>
            <w:pStyle w:val="DF748A54E4D441018231D191621D5FF9"/>
          </w:pPr>
          <w:r w:rsidRPr="00806CE2">
            <w:t>M.I.</w:t>
          </w:r>
        </w:p>
      </w:docPartBody>
    </w:docPart>
    <w:docPart>
      <w:docPartPr>
        <w:name w:val="0B75AA7373A94AF98A15930B8DAD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935F-2D4E-430F-A070-78CB24CE1CF9}"/>
      </w:docPartPr>
      <w:docPartBody>
        <w:p w:rsidR="00000000" w:rsidRDefault="00000000">
          <w:pPr>
            <w:pStyle w:val="0B75AA7373A94AF98A15930B8DADD724"/>
          </w:pPr>
          <w:r>
            <w:t>Address:</w:t>
          </w:r>
        </w:p>
      </w:docPartBody>
    </w:docPart>
    <w:docPart>
      <w:docPartPr>
        <w:name w:val="2EAFB2B8D694418EA1E3F30BFE6E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D7CD-7F64-48A0-81A9-01B3430C00FF}"/>
      </w:docPartPr>
      <w:docPartBody>
        <w:p w:rsidR="00000000" w:rsidRDefault="00000000">
          <w:pPr>
            <w:pStyle w:val="2EAFB2B8D694418EA1E3F30BFE6E92B9"/>
          </w:pPr>
          <w:r>
            <w:t>Phone:</w:t>
          </w:r>
        </w:p>
      </w:docPartBody>
    </w:docPart>
    <w:docPart>
      <w:docPartPr>
        <w:name w:val="4F4CBD1C184649FDA25F678B0267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AFCD-2430-462E-B49E-FB8B8FC39FAF}"/>
      </w:docPartPr>
      <w:docPartBody>
        <w:p w:rsidR="00000000" w:rsidRDefault="00000000">
          <w:pPr>
            <w:pStyle w:val="4F4CBD1C184649FDA25F678B026725D2"/>
          </w:pPr>
          <w:r w:rsidRPr="00806CE2">
            <w:t>Street address</w:t>
          </w:r>
        </w:p>
      </w:docPartBody>
    </w:docPart>
    <w:docPart>
      <w:docPartPr>
        <w:name w:val="9A268946A1BB40C28C6E9D729BCD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502D-AD7C-45D3-9441-0382601D505B}"/>
      </w:docPartPr>
      <w:docPartBody>
        <w:p w:rsidR="00000000" w:rsidRDefault="00000000">
          <w:pPr>
            <w:pStyle w:val="9A268946A1BB40C28C6E9D729BCD0296"/>
          </w:pPr>
          <w:r>
            <w:t>Apt/Unit #</w:t>
          </w:r>
        </w:p>
      </w:docPartBody>
    </w:docPart>
    <w:docPart>
      <w:docPartPr>
        <w:name w:val="4464BCD6CEA343BEA84EB30A946C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B8C1-84F1-4406-8726-7F2A9BBDB0FE}"/>
      </w:docPartPr>
      <w:docPartBody>
        <w:p w:rsidR="00000000" w:rsidRDefault="00000000">
          <w:pPr>
            <w:pStyle w:val="4464BCD6CEA343BEA84EB30A946C2C05"/>
          </w:pPr>
          <w:r w:rsidRPr="002E0300">
            <w:t>Email:</w:t>
          </w:r>
        </w:p>
      </w:docPartBody>
    </w:docPart>
    <w:docPart>
      <w:docPartPr>
        <w:name w:val="C445039000E84C85AED29AD48668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50A5-6BF3-4D8F-A6E2-06ECDF85E28A}"/>
      </w:docPartPr>
      <w:docPartBody>
        <w:p w:rsidR="00000000" w:rsidRDefault="00000000">
          <w:pPr>
            <w:pStyle w:val="C445039000E84C85AED29AD486685B11"/>
          </w:pPr>
          <w:r w:rsidRPr="00806CE2">
            <w:t>City</w:t>
          </w:r>
        </w:p>
      </w:docPartBody>
    </w:docPart>
    <w:docPart>
      <w:docPartPr>
        <w:name w:val="45FFD768A28F450A85EC519FC00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2C67-FE07-43C0-B48C-CB8D86DA1CD3}"/>
      </w:docPartPr>
      <w:docPartBody>
        <w:p w:rsidR="00000000" w:rsidRDefault="00000000">
          <w:pPr>
            <w:pStyle w:val="45FFD768A28F450A85EC519FC00B9A91"/>
          </w:pPr>
          <w:r w:rsidRPr="00806CE2">
            <w:t>State</w:t>
          </w:r>
        </w:p>
      </w:docPartBody>
    </w:docPart>
    <w:docPart>
      <w:docPartPr>
        <w:name w:val="AE3E14D3E8CE466C95F5357323CC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D49E-A432-4336-9F71-F98C9454E56C}"/>
      </w:docPartPr>
      <w:docPartBody>
        <w:p w:rsidR="00000000" w:rsidRDefault="00000000">
          <w:pPr>
            <w:pStyle w:val="AE3E14D3E8CE466C95F5357323CC3061"/>
          </w:pPr>
          <w:r w:rsidRPr="00806CE2">
            <w:t>Zip Code</w:t>
          </w:r>
        </w:p>
      </w:docPartBody>
    </w:docPart>
    <w:docPart>
      <w:docPartPr>
        <w:name w:val="2942A5A250A7447AAD328B8EF571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634D-BA52-45D7-9685-9C4477402CE3}"/>
      </w:docPartPr>
      <w:docPartBody>
        <w:p w:rsidR="00000000" w:rsidRDefault="00000000">
          <w:pPr>
            <w:pStyle w:val="2942A5A250A7447AAD328B8EF57188EF"/>
          </w:pPr>
          <w:r>
            <w:t>$</w:t>
          </w:r>
        </w:p>
      </w:docPartBody>
    </w:docPart>
    <w:docPart>
      <w:docPartPr>
        <w:name w:val="6D7707FD1571412F991CD3EC02D3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B3B1-E6F3-4907-B4D2-B547EA3D7158}"/>
      </w:docPartPr>
      <w:docPartBody>
        <w:p w:rsidR="00000000" w:rsidRDefault="00000000">
          <w:pPr>
            <w:pStyle w:val="6D7707FD1571412F991CD3EC02D36BD2"/>
          </w:pPr>
          <w:r>
            <w:t>Position applied for:</w:t>
          </w:r>
        </w:p>
      </w:docPartBody>
    </w:docPart>
    <w:docPart>
      <w:docPartPr>
        <w:name w:val="E3A3C8B308924874BC623B9F6B8D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FD03-3A04-4DB8-B0C4-3B40667E8F13}"/>
      </w:docPartPr>
      <w:docPartBody>
        <w:p w:rsidR="00000000" w:rsidRDefault="00000000">
          <w:pPr>
            <w:pStyle w:val="E3A3C8B308924874BC623B9F6B8D1689"/>
          </w:pPr>
          <w:r>
            <w:t>Address:</w:t>
          </w:r>
        </w:p>
      </w:docPartBody>
    </w:docPart>
    <w:docPart>
      <w:docPartPr>
        <w:name w:val="19791B13BEE943329CE1D36A51CC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FCD3-B6BC-491C-995D-9913F565530F}"/>
      </w:docPartPr>
      <w:docPartBody>
        <w:p w:rsidR="00000000" w:rsidRDefault="00000000">
          <w:pPr>
            <w:pStyle w:val="19791B13BEE943329CE1D36A51CC8F4E"/>
          </w:pPr>
          <w:r w:rsidRPr="004F15A3">
            <w:t>Please list three professional references.</w:t>
          </w:r>
        </w:p>
      </w:docPartBody>
    </w:docPart>
    <w:docPart>
      <w:docPartPr>
        <w:name w:val="B847215AB58C4E39A39FBEF32BAF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514E-A584-488F-B616-230757AA16F5}"/>
      </w:docPartPr>
      <w:docPartBody>
        <w:p w:rsidR="00000000" w:rsidRDefault="00000000">
          <w:pPr>
            <w:pStyle w:val="B847215AB58C4E39A39FBEF32BAFDE13"/>
          </w:pPr>
          <w:r>
            <w:t>Phone:</w:t>
          </w:r>
        </w:p>
      </w:docPartBody>
    </w:docPart>
    <w:docPart>
      <w:docPartPr>
        <w:name w:val="4D7F4ABE06DA43B59B5E78FA98F2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D524-64AB-462E-B562-CDD67E7EF7CA}"/>
      </w:docPartPr>
      <w:docPartBody>
        <w:p w:rsidR="00000000" w:rsidRDefault="00000000">
          <w:pPr>
            <w:pStyle w:val="4D7F4ABE06DA43B59B5E78FA98F2B67D"/>
          </w:pPr>
          <w:r>
            <w:t>Phone:</w:t>
          </w:r>
        </w:p>
      </w:docPartBody>
    </w:docPart>
    <w:docPart>
      <w:docPartPr>
        <w:name w:val="03282724834E429ABC38C974D1CC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95D1-2D01-4174-9196-A46FD53E9984}"/>
      </w:docPartPr>
      <w:docPartBody>
        <w:p w:rsidR="00000000" w:rsidRDefault="00000000">
          <w:pPr>
            <w:pStyle w:val="03282724834E429ABC38C974D1CC0FF9"/>
          </w:pPr>
          <w:r>
            <w:t>Phone:</w:t>
          </w:r>
        </w:p>
      </w:docPartBody>
    </w:docPart>
    <w:docPart>
      <w:docPartPr>
        <w:name w:val="EA987E6B853044B8993D8FADAA2C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FE8-300C-42B0-8FEE-84A18E6A7308}"/>
      </w:docPartPr>
      <w:docPartBody>
        <w:p w:rsidR="00000000" w:rsidRDefault="00000000">
          <w:pPr>
            <w:pStyle w:val="EA987E6B853044B8993D8FADAA2CC978"/>
          </w:pPr>
          <w:r>
            <w:t>Company:</w:t>
          </w:r>
        </w:p>
      </w:docPartBody>
    </w:docPart>
    <w:docPart>
      <w:docPartPr>
        <w:name w:val="18B4626B38894DDE8E4C630D9E65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140A-27C8-48CE-A166-83B9F0510004}"/>
      </w:docPartPr>
      <w:docPartBody>
        <w:p w:rsidR="00000000" w:rsidRDefault="00000000">
          <w:pPr>
            <w:pStyle w:val="18B4626B38894DDE8E4C630D9E6581CA"/>
          </w:pPr>
          <w:r>
            <w:t>Phone:</w:t>
          </w:r>
        </w:p>
      </w:docPartBody>
    </w:docPart>
    <w:docPart>
      <w:docPartPr>
        <w:name w:val="CD50704E4F9B402688E3A62E82BE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72EA-7A92-491C-B6F6-75C0DFA03092}"/>
      </w:docPartPr>
      <w:docPartBody>
        <w:p w:rsidR="00000000" w:rsidRDefault="00000000">
          <w:pPr>
            <w:pStyle w:val="CD50704E4F9B402688E3A62E82BE2E2E"/>
          </w:pPr>
          <w:r>
            <w:t>Address:</w:t>
          </w:r>
        </w:p>
      </w:docPartBody>
    </w:docPart>
    <w:docPart>
      <w:docPartPr>
        <w:name w:val="3D35E166BA7F4D6AAF643EC6CC7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548E-FBA9-4688-9273-63178677E4A8}"/>
      </w:docPartPr>
      <w:docPartBody>
        <w:p w:rsidR="00000000" w:rsidRDefault="00000000">
          <w:pPr>
            <w:pStyle w:val="3D35E166BA7F4D6AAF643EC6CC7A3755"/>
          </w:pPr>
          <w:r>
            <w:t>Job title:</w:t>
          </w:r>
        </w:p>
      </w:docPartBody>
    </w:docPart>
    <w:docPart>
      <w:docPartPr>
        <w:name w:val="F335BF5D236B4A2FBC1F60C85542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AB53-A506-480C-9FA1-007DA078F264}"/>
      </w:docPartPr>
      <w:docPartBody>
        <w:p w:rsidR="00000000" w:rsidRDefault="00000000">
          <w:pPr>
            <w:pStyle w:val="F335BF5D236B4A2FBC1F60C855420812"/>
          </w:pPr>
          <w:r>
            <w:t>From:</w:t>
          </w:r>
        </w:p>
      </w:docPartBody>
    </w:docPart>
    <w:docPart>
      <w:docPartPr>
        <w:name w:val="894102B7E4C641D595C8FF096320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FF1E-CD4A-42C6-BD54-BD6A1E582066}"/>
      </w:docPartPr>
      <w:docPartBody>
        <w:p w:rsidR="00000000" w:rsidRDefault="00000000">
          <w:pPr>
            <w:pStyle w:val="894102B7E4C641D595C8FF09632092DF"/>
          </w:pPr>
          <w:r>
            <w:t>To:</w:t>
          </w:r>
        </w:p>
      </w:docPartBody>
    </w:docPart>
    <w:docPart>
      <w:docPartPr>
        <w:name w:val="0D0F29BB2B78444393A9C71B4DE3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7003-8432-4AAA-98F4-2274B7A9267A}"/>
      </w:docPartPr>
      <w:docPartBody>
        <w:p w:rsidR="00000000" w:rsidRDefault="00000000">
          <w:pPr>
            <w:pStyle w:val="0D0F29BB2B78444393A9C71B4DE32C29"/>
          </w:pPr>
          <w:r>
            <w:t>Company:</w:t>
          </w:r>
        </w:p>
      </w:docPartBody>
    </w:docPart>
    <w:docPart>
      <w:docPartPr>
        <w:name w:val="5987DB424E5848A5B8BED3C80468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7792-FDB0-44EF-92B3-481658AF38FD}"/>
      </w:docPartPr>
      <w:docPartBody>
        <w:p w:rsidR="00000000" w:rsidRDefault="00000000">
          <w:pPr>
            <w:pStyle w:val="5987DB424E5848A5B8BED3C804682077"/>
          </w:pPr>
          <w:r>
            <w:t>Phone:</w:t>
          </w:r>
        </w:p>
      </w:docPartBody>
    </w:docPart>
    <w:docPart>
      <w:docPartPr>
        <w:name w:val="4E1210C1DFD843E4AD39BE94DAB7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B819-63E8-4C67-9E20-381332452761}"/>
      </w:docPartPr>
      <w:docPartBody>
        <w:p w:rsidR="00000000" w:rsidRDefault="00000000">
          <w:pPr>
            <w:pStyle w:val="4E1210C1DFD843E4AD39BE94DAB75B13"/>
          </w:pPr>
          <w:r>
            <w:t>Address:</w:t>
          </w:r>
        </w:p>
      </w:docPartBody>
    </w:docPart>
    <w:docPart>
      <w:docPartPr>
        <w:name w:val="B5269B8E886840B2B3BF2550D2A6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7DD7-98AB-49B1-8ABE-FBE8A6F811FE}"/>
      </w:docPartPr>
      <w:docPartBody>
        <w:p w:rsidR="00000000" w:rsidRDefault="00000000">
          <w:pPr>
            <w:pStyle w:val="B5269B8E886840B2B3BF2550D2A639FF"/>
          </w:pPr>
          <w:r>
            <w:t>Supervisor:</w:t>
          </w:r>
        </w:p>
      </w:docPartBody>
    </w:docPart>
    <w:docPart>
      <w:docPartPr>
        <w:name w:val="D2A5347127D342D4BD7971FC4926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2D6A-4190-483E-9066-43843DE9C52F}"/>
      </w:docPartPr>
      <w:docPartBody>
        <w:p w:rsidR="00000000" w:rsidRDefault="00000000">
          <w:pPr>
            <w:pStyle w:val="D2A5347127D342D4BD7971FC4926BFE1"/>
          </w:pPr>
          <w:r>
            <w:t>Job title:</w:t>
          </w:r>
        </w:p>
      </w:docPartBody>
    </w:docPart>
    <w:docPart>
      <w:docPartPr>
        <w:name w:val="AC5BE36BC8FB43EABD60D81BDD71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7985-A9C6-4622-82FC-8EE53128CF62}"/>
      </w:docPartPr>
      <w:docPartBody>
        <w:p w:rsidR="00000000" w:rsidRDefault="00000000">
          <w:pPr>
            <w:pStyle w:val="AC5BE36BC8FB43EABD60D81BDD71A835"/>
          </w:pPr>
          <w:r>
            <w:t>From:</w:t>
          </w:r>
        </w:p>
      </w:docPartBody>
    </w:docPart>
    <w:docPart>
      <w:docPartPr>
        <w:name w:val="6B1D925A1C5345E392FD405A4C48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84D4-4B37-40B3-AD07-20CA9978ABEA}"/>
      </w:docPartPr>
      <w:docPartBody>
        <w:p w:rsidR="00000000" w:rsidRDefault="00000000">
          <w:pPr>
            <w:pStyle w:val="6B1D925A1C5345E392FD405A4C481899"/>
          </w:pPr>
          <w:r>
            <w:t>To:</w:t>
          </w:r>
        </w:p>
      </w:docPartBody>
    </w:docPart>
    <w:docPart>
      <w:docPartPr>
        <w:name w:val="3E87904083DA4060B3962BAA3A2B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2B28-9E62-490A-8D47-1931792C128E}"/>
      </w:docPartPr>
      <w:docPartBody>
        <w:p w:rsidR="00000000" w:rsidRDefault="00000000">
          <w:pPr>
            <w:pStyle w:val="3E87904083DA4060B3962BAA3A2BE11D"/>
          </w:pPr>
          <w:r>
            <w:t>Date:</w:t>
          </w:r>
        </w:p>
      </w:docPartBody>
    </w:docPart>
    <w:docPart>
      <w:docPartPr>
        <w:name w:val="1EC81E1551CE46898065E83C0E6C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20D3-61D5-4E0E-A04F-BA8DE5C11FBC}"/>
      </w:docPartPr>
      <w:docPartBody>
        <w:p w:rsidR="00000000" w:rsidRDefault="003F6FC2" w:rsidP="003F6FC2">
          <w:pPr>
            <w:pStyle w:val="1EC81E1551CE46898065E83C0E6CB60D"/>
          </w:pPr>
          <w:r>
            <w:t>Phone:</w:t>
          </w:r>
        </w:p>
      </w:docPartBody>
    </w:docPart>
    <w:docPart>
      <w:docPartPr>
        <w:name w:val="6332A32572174B09A60F2692D282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F5F2-02AE-46DE-8552-F97ADB729192}"/>
      </w:docPartPr>
      <w:docPartBody>
        <w:p w:rsidR="00000000" w:rsidRDefault="003F6FC2" w:rsidP="003F6FC2">
          <w:pPr>
            <w:pStyle w:val="6332A32572174B09A60F2692D282E6C2"/>
          </w:pPr>
          <w:r>
            <w:t>Phone:</w:t>
          </w:r>
        </w:p>
      </w:docPartBody>
    </w:docPart>
    <w:docPart>
      <w:docPartPr>
        <w:name w:val="4C4C9D109CB5432690639BA007BB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5566-7D4F-4068-8A11-C8F7E385F154}"/>
      </w:docPartPr>
      <w:docPartBody>
        <w:p w:rsidR="00000000" w:rsidRDefault="003F6FC2" w:rsidP="003F6FC2">
          <w:pPr>
            <w:pStyle w:val="4C4C9D109CB5432690639BA007BBA497"/>
          </w:pPr>
          <w:r>
            <w:t>Phone:</w:t>
          </w:r>
        </w:p>
      </w:docPartBody>
    </w:docPart>
    <w:docPart>
      <w:docPartPr>
        <w:name w:val="EC693D5181934B03B8858F899888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64CE-29CE-4775-9FA0-4C7A62626913}"/>
      </w:docPartPr>
      <w:docPartBody>
        <w:p w:rsidR="00000000" w:rsidRDefault="003F6FC2" w:rsidP="003F6FC2">
          <w:pPr>
            <w:pStyle w:val="EC693D5181934B03B8858F899888C7F0"/>
          </w:pPr>
          <w:r>
            <w:t>Company:</w:t>
          </w:r>
        </w:p>
      </w:docPartBody>
    </w:docPart>
    <w:docPart>
      <w:docPartPr>
        <w:name w:val="E479A416CE944929A3ADB1A47834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CAEC-C675-4563-B1A4-34232122D159}"/>
      </w:docPartPr>
      <w:docPartBody>
        <w:p w:rsidR="00000000" w:rsidRDefault="003F6FC2" w:rsidP="003F6FC2">
          <w:pPr>
            <w:pStyle w:val="E479A416CE944929A3ADB1A47834A1FD"/>
          </w:pPr>
          <w:r>
            <w:t>Phone:</w:t>
          </w:r>
        </w:p>
      </w:docPartBody>
    </w:docPart>
    <w:docPart>
      <w:docPartPr>
        <w:name w:val="3EC75684C269404B9CBAC45FBFD8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6F7E-9EAB-4BFB-8125-409DA89866C9}"/>
      </w:docPartPr>
      <w:docPartBody>
        <w:p w:rsidR="00000000" w:rsidRDefault="003F6FC2" w:rsidP="003F6FC2">
          <w:pPr>
            <w:pStyle w:val="3EC75684C269404B9CBAC45FBFD8F401"/>
          </w:pPr>
          <w:r>
            <w:t>Address:</w:t>
          </w:r>
        </w:p>
      </w:docPartBody>
    </w:docPart>
    <w:docPart>
      <w:docPartPr>
        <w:name w:val="463F335CE78D44D6AFD101F16669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6D7C-4CBF-4674-8AC2-BF3C016BB70A}"/>
      </w:docPartPr>
      <w:docPartBody>
        <w:p w:rsidR="00000000" w:rsidRDefault="003F6FC2" w:rsidP="003F6FC2">
          <w:pPr>
            <w:pStyle w:val="463F335CE78D44D6AFD101F16669BB81"/>
          </w:pPr>
          <w:r>
            <w:t>Supervisor:</w:t>
          </w:r>
        </w:p>
      </w:docPartBody>
    </w:docPart>
    <w:docPart>
      <w:docPartPr>
        <w:name w:val="67D61770B3004B0890CA8D41FE10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FE10-5E0F-4254-B710-4BC4594AD352}"/>
      </w:docPartPr>
      <w:docPartBody>
        <w:p w:rsidR="00000000" w:rsidRDefault="003F6FC2" w:rsidP="003F6FC2">
          <w:pPr>
            <w:pStyle w:val="67D61770B3004B0890CA8D41FE10B99C"/>
          </w:pPr>
          <w:r>
            <w:t>Job title:</w:t>
          </w:r>
        </w:p>
      </w:docPartBody>
    </w:docPart>
    <w:docPart>
      <w:docPartPr>
        <w:name w:val="796ED10E96E74FE5BF5D09B66F56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2885-6F51-47BD-B30B-4D332C4531DB}"/>
      </w:docPartPr>
      <w:docPartBody>
        <w:p w:rsidR="00000000" w:rsidRDefault="003F6FC2" w:rsidP="003F6FC2">
          <w:pPr>
            <w:pStyle w:val="796ED10E96E74FE5BF5D09B66F567E90"/>
          </w:pPr>
          <w:r>
            <w:t>From:</w:t>
          </w:r>
        </w:p>
      </w:docPartBody>
    </w:docPart>
    <w:docPart>
      <w:docPartPr>
        <w:name w:val="444CD614163E456D8F407BAAE11E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B5F5-57A8-4B66-BA73-0D0D8E94A517}"/>
      </w:docPartPr>
      <w:docPartBody>
        <w:p w:rsidR="00000000" w:rsidRDefault="003F6FC2" w:rsidP="003F6FC2">
          <w:pPr>
            <w:pStyle w:val="444CD614163E456D8F407BAAE11EC93B"/>
          </w:pPr>
          <w:r>
            <w:t>To:</w:t>
          </w:r>
        </w:p>
      </w:docPartBody>
    </w:docPart>
    <w:docPart>
      <w:docPartPr>
        <w:name w:val="92C59AE8A1C7449A96137AC8F116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5AEC-468D-4B15-855E-611F885ADA64}"/>
      </w:docPartPr>
      <w:docPartBody>
        <w:p w:rsidR="00000000" w:rsidRDefault="003F6FC2" w:rsidP="003F6FC2">
          <w:pPr>
            <w:pStyle w:val="92C59AE8A1C7449A96137AC8F1168488"/>
          </w:pPr>
          <w:r>
            <w:t>Company:</w:t>
          </w:r>
        </w:p>
      </w:docPartBody>
    </w:docPart>
    <w:docPart>
      <w:docPartPr>
        <w:name w:val="2A276764C75049E589782E41DFD4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5100-BF7F-4781-96FD-F0B3F3D369BA}"/>
      </w:docPartPr>
      <w:docPartBody>
        <w:p w:rsidR="00000000" w:rsidRDefault="003F6FC2" w:rsidP="003F6FC2">
          <w:pPr>
            <w:pStyle w:val="2A276764C75049E589782E41DFD49B8D"/>
          </w:pPr>
          <w:r>
            <w:t>Address:</w:t>
          </w:r>
        </w:p>
      </w:docPartBody>
    </w:docPart>
    <w:docPart>
      <w:docPartPr>
        <w:name w:val="0E39EEBA91DE43F788E12F6EF56B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A2EB-4338-4700-93D6-FB822D4A4335}"/>
      </w:docPartPr>
      <w:docPartBody>
        <w:p w:rsidR="00000000" w:rsidRDefault="003F6FC2" w:rsidP="003F6FC2">
          <w:pPr>
            <w:pStyle w:val="0E39EEBA91DE43F788E12F6EF56B81E7"/>
          </w:pPr>
          <w:r>
            <w:t>Job title:</w:t>
          </w:r>
        </w:p>
      </w:docPartBody>
    </w:docPart>
    <w:docPart>
      <w:docPartPr>
        <w:name w:val="D7CF41263CD743B2B54811C81364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197A-A40B-42FB-88D7-D9D6E51E784B}"/>
      </w:docPartPr>
      <w:docPartBody>
        <w:p w:rsidR="00000000" w:rsidRDefault="003F6FC2" w:rsidP="003F6FC2">
          <w:pPr>
            <w:pStyle w:val="D7CF41263CD743B2B54811C81364263E"/>
          </w:pPr>
          <w:r>
            <w:t>Company:</w:t>
          </w:r>
        </w:p>
      </w:docPartBody>
    </w:docPart>
    <w:docPart>
      <w:docPartPr>
        <w:name w:val="18A6CCF3BA10417CAB9FB69975C8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3393-6774-4F61-A538-605D78D46920}"/>
      </w:docPartPr>
      <w:docPartBody>
        <w:p w:rsidR="00000000" w:rsidRDefault="003F6FC2" w:rsidP="003F6FC2">
          <w:pPr>
            <w:pStyle w:val="18A6CCF3BA10417CAB9FB69975C818F3"/>
          </w:pPr>
          <w:r>
            <w:t>Address:</w:t>
          </w:r>
        </w:p>
      </w:docPartBody>
    </w:docPart>
    <w:docPart>
      <w:docPartPr>
        <w:name w:val="3ACDAD3816E34E74964B7FE2B960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5D83-DFDC-4AE0-ABB9-DED68141F986}"/>
      </w:docPartPr>
      <w:docPartBody>
        <w:p w:rsidR="00000000" w:rsidRDefault="003F6FC2" w:rsidP="003F6FC2">
          <w:pPr>
            <w:pStyle w:val="3ACDAD3816E34E74964B7FE2B960860F"/>
          </w:pPr>
          <w:r>
            <w:t>Job title:</w:t>
          </w:r>
        </w:p>
      </w:docPartBody>
    </w:docPart>
    <w:docPart>
      <w:docPartPr>
        <w:name w:val="625A1BE4E8B5455FBCFE33141338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96B3-647A-40D2-8581-7B54314BDC8C}"/>
      </w:docPartPr>
      <w:docPartBody>
        <w:p w:rsidR="00000000" w:rsidRDefault="003F6FC2" w:rsidP="003F6FC2">
          <w:pPr>
            <w:pStyle w:val="625A1BE4E8B5455FBCFE3314133835B3"/>
          </w:pPr>
          <w:r>
            <w:t>Company:</w:t>
          </w:r>
        </w:p>
      </w:docPartBody>
    </w:docPart>
    <w:docPart>
      <w:docPartPr>
        <w:name w:val="63122F4860F24075B057E4F01B7F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749-2781-44F0-ADFC-FEB87B92FAB5}"/>
      </w:docPartPr>
      <w:docPartBody>
        <w:p w:rsidR="00000000" w:rsidRDefault="003F6FC2" w:rsidP="003F6FC2">
          <w:pPr>
            <w:pStyle w:val="63122F4860F24075B057E4F01B7FD8D5"/>
          </w:pPr>
          <w:r>
            <w:t>Address:</w:t>
          </w:r>
        </w:p>
      </w:docPartBody>
    </w:docPart>
    <w:docPart>
      <w:docPartPr>
        <w:name w:val="7DEB4228A8C14EA38C2DC852739D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862A-B4BC-4962-8955-DE6620FD1696}"/>
      </w:docPartPr>
      <w:docPartBody>
        <w:p w:rsidR="00000000" w:rsidRDefault="003F6FC2" w:rsidP="003F6FC2">
          <w:pPr>
            <w:pStyle w:val="7DEB4228A8C14EA38C2DC852739DD730"/>
          </w:pPr>
          <w:r>
            <w:t>Job title:</w:t>
          </w:r>
        </w:p>
      </w:docPartBody>
    </w:docPart>
    <w:docPart>
      <w:docPartPr>
        <w:name w:val="3CEE1BF763754A9394EA70248BA4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1BA6-02AB-4F84-BA72-5C28284FFF2B}"/>
      </w:docPartPr>
      <w:docPartBody>
        <w:p w:rsidR="00000000" w:rsidRDefault="003F6FC2" w:rsidP="003F6FC2">
          <w:pPr>
            <w:pStyle w:val="3CEE1BF763754A9394EA70248BA4F061"/>
          </w:pPr>
          <w:r>
            <w:t>Company:</w:t>
          </w:r>
        </w:p>
      </w:docPartBody>
    </w:docPart>
    <w:docPart>
      <w:docPartPr>
        <w:name w:val="E5EC8E27E75E4AA6B17C2D665BA6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C40E-D21D-449C-A6DC-5381CD19A090}"/>
      </w:docPartPr>
      <w:docPartBody>
        <w:p w:rsidR="00000000" w:rsidRDefault="003F6FC2" w:rsidP="003F6FC2">
          <w:pPr>
            <w:pStyle w:val="E5EC8E27E75E4AA6B17C2D665BA65B2A"/>
          </w:pPr>
          <w:r>
            <w:t>Address:</w:t>
          </w:r>
        </w:p>
      </w:docPartBody>
    </w:docPart>
    <w:docPart>
      <w:docPartPr>
        <w:name w:val="39569D85854C492EB4FDE9739B99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D40B-0BA6-427B-8B1E-FEC8739EB92B}"/>
      </w:docPartPr>
      <w:docPartBody>
        <w:p w:rsidR="00000000" w:rsidRDefault="003F6FC2" w:rsidP="003F6FC2">
          <w:pPr>
            <w:pStyle w:val="39569D85854C492EB4FDE9739B99DF6E"/>
          </w:pPr>
          <w:r>
            <w:t>Job title:</w:t>
          </w:r>
        </w:p>
      </w:docPartBody>
    </w:docPart>
    <w:docPart>
      <w:docPartPr>
        <w:name w:val="94C97F4DF90048DDB413EEA611F0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67C2-B66A-40C9-B3E4-612839D571D8}"/>
      </w:docPartPr>
      <w:docPartBody>
        <w:p w:rsidR="00000000" w:rsidRDefault="003F6FC2" w:rsidP="003F6FC2">
          <w:pPr>
            <w:pStyle w:val="94C97F4DF90048DDB413EEA611F01FFD"/>
          </w:pPr>
          <w:r>
            <w:t>Company:</w:t>
          </w:r>
        </w:p>
      </w:docPartBody>
    </w:docPart>
    <w:docPart>
      <w:docPartPr>
        <w:name w:val="895D3DF53D214990A8BA564A4E04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E036-FC2A-4A91-8C72-FED8BAF65ED5}"/>
      </w:docPartPr>
      <w:docPartBody>
        <w:p w:rsidR="00000000" w:rsidRDefault="003F6FC2" w:rsidP="003F6FC2">
          <w:pPr>
            <w:pStyle w:val="895D3DF53D214990A8BA564A4E0402D9"/>
          </w:pPr>
          <w:r>
            <w:t>Address:</w:t>
          </w:r>
        </w:p>
      </w:docPartBody>
    </w:docPart>
    <w:docPart>
      <w:docPartPr>
        <w:name w:val="0800963AE65C4A36A903C6A9F466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8F29-5F05-4EF9-966D-C492CAAA2849}"/>
      </w:docPartPr>
      <w:docPartBody>
        <w:p w:rsidR="00000000" w:rsidRDefault="003F6FC2" w:rsidP="003F6FC2">
          <w:pPr>
            <w:pStyle w:val="0800963AE65C4A36A903C6A9F4660BEB"/>
          </w:pPr>
          <w:r>
            <w:t>Job title:</w:t>
          </w:r>
        </w:p>
      </w:docPartBody>
    </w:docPart>
    <w:docPart>
      <w:docPartPr>
        <w:name w:val="E0388C4CB34649848E45840F7980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B357-1E86-4FC7-B824-2077C7B2FF37}"/>
      </w:docPartPr>
      <w:docPartBody>
        <w:p w:rsidR="00000000" w:rsidRDefault="003F6FC2" w:rsidP="003F6FC2">
          <w:pPr>
            <w:pStyle w:val="E0388C4CB34649848E45840F79808D0F"/>
          </w:pPr>
          <w:r>
            <w:t>Company:</w:t>
          </w:r>
        </w:p>
      </w:docPartBody>
    </w:docPart>
    <w:docPart>
      <w:docPartPr>
        <w:name w:val="4BCC56803C98474FA0EF7511C7F7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FF6A-2B01-4FBD-A901-08E098F9D02D}"/>
      </w:docPartPr>
      <w:docPartBody>
        <w:p w:rsidR="00000000" w:rsidRDefault="003F6FC2" w:rsidP="003F6FC2">
          <w:pPr>
            <w:pStyle w:val="4BCC56803C98474FA0EF7511C7F7F7F4"/>
          </w:pPr>
          <w:r>
            <w:t>Address:</w:t>
          </w:r>
        </w:p>
      </w:docPartBody>
    </w:docPart>
    <w:docPart>
      <w:docPartPr>
        <w:name w:val="102AC536C40C4B10B0DE636ADDF2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4909-CC3A-4AE6-988E-D6DB8B555FF0}"/>
      </w:docPartPr>
      <w:docPartBody>
        <w:p w:rsidR="00000000" w:rsidRDefault="003F6FC2" w:rsidP="003F6FC2">
          <w:pPr>
            <w:pStyle w:val="102AC536C40C4B10B0DE636ADDF2D26D"/>
          </w:pPr>
          <w:r>
            <w:t>Job title:</w:t>
          </w:r>
        </w:p>
      </w:docPartBody>
    </w:docPart>
    <w:docPart>
      <w:docPartPr>
        <w:name w:val="BC62B9D6B9134C448216BCE1C5E7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3CDC-3F38-48B9-9449-18C8B74AB207}"/>
      </w:docPartPr>
      <w:docPartBody>
        <w:p w:rsidR="00000000" w:rsidRDefault="003F6FC2" w:rsidP="003F6FC2">
          <w:pPr>
            <w:pStyle w:val="BC62B9D6B9134C448216BCE1C5E73B06"/>
          </w:pPr>
          <w:r>
            <w:t>Company:</w:t>
          </w:r>
        </w:p>
      </w:docPartBody>
    </w:docPart>
    <w:docPart>
      <w:docPartPr>
        <w:name w:val="A98E90A9941F4A9E9BCE69151F81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670A-B972-457B-BD01-6E8BED1BC127}"/>
      </w:docPartPr>
      <w:docPartBody>
        <w:p w:rsidR="00000000" w:rsidRDefault="003F6FC2" w:rsidP="003F6FC2">
          <w:pPr>
            <w:pStyle w:val="A98E90A9941F4A9E9BCE69151F81229F"/>
          </w:pPr>
          <w:r>
            <w:t>Address:</w:t>
          </w:r>
        </w:p>
      </w:docPartBody>
    </w:docPart>
    <w:docPart>
      <w:docPartPr>
        <w:name w:val="0DA3003A501944F78973E883DDB6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4DC8-775A-42C7-8CCE-790098F953A3}"/>
      </w:docPartPr>
      <w:docPartBody>
        <w:p w:rsidR="00000000" w:rsidRDefault="003F6FC2" w:rsidP="003F6FC2">
          <w:pPr>
            <w:pStyle w:val="0DA3003A501944F78973E883DDB61B9B"/>
          </w:pPr>
          <w:r>
            <w:t>Job title:</w:t>
          </w:r>
        </w:p>
      </w:docPartBody>
    </w:docPart>
    <w:docPart>
      <w:docPartPr>
        <w:name w:val="05F467D6F01449D892E21C4846E9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F370-6CBC-426C-BCE4-40BF2B9BAECB}"/>
      </w:docPartPr>
      <w:docPartBody>
        <w:p w:rsidR="00000000" w:rsidRDefault="003F6FC2" w:rsidP="003F6FC2">
          <w:pPr>
            <w:pStyle w:val="05F467D6F01449D892E21C4846E91564"/>
          </w:pPr>
          <w:r>
            <w:t>Company:</w:t>
          </w:r>
        </w:p>
      </w:docPartBody>
    </w:docPart>
    <w:docPart>
      <w:docPartPr>
        <w:name w:val="F4B416C931484706886000FA2CFE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43CA-1BE2-4570-A350-FB2E6436FDE2}"/>
      </w:docPartPr>
      <w:docPartBody>
        <w:p w:rsidR="00000000" w:rsidRDefault="003F6FC2" w:rsidP="003F6FC2">
          <w:pPr>
            <w:pStyle w:val="F4B416C931484706886000FA2CFE3873"/>
          </w:pPr>
          <w:r>
            <w:t>Address:</w:t>
          </w:r>
        </w:p>
      </w:docPartBody>
    </w:docPart>
    <w:docPart>
      <w:docPartPr>
        <w:name w:val="E8FF63B5244B4600A2BDE3279722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E497-9B36-42FF-96EB-EFC4D8C76469}"/>
      </w:docPartPr>
      <w:docPartBody>
        <w:p w:rsidR="00000000" w:rsidRDefault="003F6FC2" w:rsidP="003F6FC2">
          <w:pPr>
            <w:pStyle w:val="E8FF63B5244B4600A2BDE32797225123"/>
          </w:pPr>
          <w:r>
            <w:t>Job title:</w:t>
          </w:r>
        </w:p>
      </w:docPartBody>
    </w:docPart>
    <w:docPart>
      <w:docPartPr>
        <w:name w:val="3AAE04350D85406BBCBB65B96745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FF14-8FAD-431B-BA81-14870CF55B73}"/>
      </w:docPartPr>
      <w:docPartBody>
        <w:p w:rsidR="00000000" w:rsidRDefault="003F6FC2" w:rsidP="003F6FC2">
          <w:pPr>
            <w:pStyle w:val="3AAE04350D85406BBCBB65B967456CDE"/>
          </w:pPr>
          <w:r>
            <w:t>Company:</w:t>
          </w:r>
        </w:p>
      </w:docPartBody>
    </w:docPart>
    <w:docPart>
      <w:docPartPr>
        <w:name w:val="3B9CDA27516D426696860E55DD1D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1C48-44F9-4562-801B-D9E1645C3166}"/>
      </w:docPartPr>
      <w:docPartBody>
        <w:p w:rsidR="00000000" w:rsidRDefault="003F6FC2" w:rsidP="003F6FC2">
          <w:pPr>
            <w:pStyle w:val="3B9CDA27516D426696860E55DD1D01B2"/>
          </w:pPr>
          <w:r>
            <w:t>Address:</w:t>
          </w:r>
        </w:p>
      </w:docPartBody>
    </w:docPart>
    <w:docPart>
      <w:docPartPr>
        <w:name w:val="A5E71FAA07CE40A6B352CF190C8F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6A5C-A8FD-470A-9554-E89238A14C8F}"/>
      </w:docPartPr>
      <w:docPartBody>
        <w:p w:rsidR="00000000" w:rsidRDefault="003F6FC2" w:rsidP="003F6FC2">
          <w:pPr>
            <w:pStyle w:val="A5E71FAA07CE40A6B352CF190C8F4749"/>
          </w:pPr>
          <w:r>
            <w:t>Job title:</w:t>
          </w:r>
        </w:p>
      </w:docPartBody>
    </w:docPart>
    <w:docPart>
      <w:docPartPr>
        <w:name w:val="7887E734B9234EBE8936BD0936B1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34E4-8D94-4A32-A73B-293FD73CB410}"/>
      </w:docPartPr>
      <w:docPartBody>
        <w:p w:rsidR="00000000" w:rsidRDefault="003F6FC2" w:rsidP="003F6FC2">
          <w:pPr>
            <w:pStyle w:val="7887E734B9234EBE8936BD0936B159E9"/>
          </w:pPr>
          <w:r>
            <w:t>Company:</w:t>
          </w:r>
        </w:p>
      </w:docPartBody>
    </w:docPart>
    <w:docPart>
      <w:docPartPr>
        <w:name w:val="81FEE92E64884FD4B117DA0C6161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C83D-2996-4A02-BBAD-A2F251C870F1}"/>
      </w:docPartPr>
      <w:docPartBody>
        <w:p w:rsidR="00000000" w:rsidRDefault="003F6FC2" w:rsidP="003F6FC2">
          <w:pPr>
            <w:pStyle w:val="81FEE92E64884FD4B117DA0C6161AC71"/>
          </w:pPr>
          <w:r>
            <w:t>Address:</w:t>
          </w:r>
        </w:p>
      </w:docPartBody>
    </w:docPart>
    <w:docPart>
      <w:docPartPr>
        <w:name w:val="1EFF5C0E076443ECB5506569D95B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5EF2-E2BB-4D2D-9B23-190CF21949BD}"/>
      </w:docPartPr>
      <w:docPartBody>
        <w:p w:rsidR="00000000" w:rsidRDefault="003F6FC2" w:rsidP="003F6FC2">
          <w:pPr>
            <w:pStyle w:val="1EFF5C0E076443ECB5506569D95B17DC"/>
          </w:pPr>
          <w:r>
            <w:t>Job title:</w:t>
          </w:r>
        </w:p>
      </w:docPartBody>
    </w:docPart>
    <w:docPart>
      <w:docPartPr>
        <w:name w:val="ED18D65AA15F4129BFAABE0C215D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1A2A-2DEA-47F6-B6B0-0FFF7849B499}"/>
      </w:docPartPr>
      <w:docPartBody>
        <w:p w:rsidR="00000000" w:rsidRDefault="003F6FC2" w:rsidP="003F6FC2">
          <w:pPr>
            <w:pStyle w:val="ED18D65AA15F4129BFAABE0C215D1855"/>
          </w:pPr>
          <w:r>
            <w:t>Company:</w:t>
          </w:r>
        </w:p>
      </w:docPartBody>
    </w:docPart>
    <w:docPart>
      <w:docPartPr>
        <w:name w:val="179827B5B1BD498297435742AA17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CF39-C758-400C-A9E9-A77E1A5AE3B6}"/>
      </w:docPartPr>
      <w:docPartBody>
        <w:p w:rsidR="00000000" w:rsidRDefault="003F6FC2" w:rsidP="003F6FC2">
          <w:pPr>
            <w:pStyle w:val="179827B5B1BD498297435742AA1700DD"/>
          </w:pPr>
          <w:r>
            <w:t>Address:</w:t>
          </w:r>
        </w:p>
      </w:docPartBody>
    </w:docPart>
    <w:docPart>
      <w:docPartPr>
        <w:name w:val="5F39E8BB8FDE4116B3D44E1E1D2A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370B-6A14-42F8-9D40-AD03C6779A8D}"/>
      </w:docPartPr>
      <w:docPartBody>
        <w:p w:rsidR="00000000" w:rsidRDefault="003F6FC2" w:rsidP="003F6FC2">
          <w:pPr>
            <w:pStyle w:val="5F39E8BB8FDE4116B3D44E1E1D2A3914"/>
          </w:pPr>
          <w:r>
            <w:t>Job title:</w:t>
          </w:r>
        </w:p>
      </w:docPartBody>
    </w:docPart>
    <w:docPart>
      <w:docPartPr>
        <w:name w:val="80FBB8B97D114B489BD682FD290C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5132-3975-4DC3-8753-8D70E08DC8EC}"/>
      </w:docPartPr>
      <w:docPartBody>
        <w:p w:rsidR="00000000" w:rsidRDefault="003F6FC2" w:rsidP="003F6FC2">
          <w:pPr>
            <w:pStyle w:val="80FBB8B97D114B489BD682FD290C1F44"/>
          </w:pPr>
          <w:r>
            <w:t>Company:</w:t>
          </w:r>
        </w:p>
      </w:docPartBody>
    </w:docPart>
    <w:docPart>
      <w:docPartPr>
        <w:name w:val="A84948450A564E73BD66E786804A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1A3C-8B16-4F43-8500-38AB38B922C5}"/>
      </w:docPartPr>
      <w:docPartBody>
        <w:p w:rsidR="00000000" w:rsidRDefault="003F6FC2" w:rsidP="003F6FC2">
          <w:pPr>
            <w:pStyle w:val="A84948450A564E73BD66E786804AEDB5"/>
          </w:pPr>
          <w:r>
            <w:t>Address:</w:t>
          </w:r>
        </w:p>
      </w:docPartBody>
    </w:docPart>
    <w:docPart>
      <w:docPartPr>
        <w:name w:val="3CB56D561BD8477B93BDA8649BEB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C208-352A-41BF-82FA-631E76FD5F0A}"/>
      </w:docPartPr>
      <w:docPartBody>
        <w:p w:rsidR="00000000" w:rsidRDefault="003F6FC2" w:rsidP="003F6FC2">
          <w:pPr>
            <w:pStyle w:val="3CB56D561BD8477B93BDA8649BEB7AF9"/>
          </w:pPr>
          <w:r>
            <w:t>Job title:</w:t>
          </w:r>
        </w:p>
      </w:docPartBody>
    </w:docPart>
    <w:docPart>
      <w:docPartPr>
        <w:name w:val="EAAFE888642742499F0FA4DE9965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4A5A-D59B-4BB6-AFD9-D26B4B7E72DC}"/>
      </w:docPartPr>
      <w:docPartBody>
        <w:p w:rsidR="00000000" w:rsidRDefault="003F6FC2" w:rsidP="003F6FC2">
          <w:pPr>
            <w:pStyle w:val="EAAFE888642742499F0FA4DE9965A831"/>
          </w:pPr>
          <w:r>
            <w:t>Company:</w:t>
          </w:r>
        </w:p>
      </w:docPartBody>
    </w:docPart>
    <w:docPart>
      <w:docPartPr>
        <w:name w:val="04E252FD5AF0400DA5E1D7D48FD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0601-B321-4F3A-B359-A6E72F51AE9F}"/>
      </w:docPartPr>
      <w:docPartBody>
        <w:p w:rsidR="00000000" w:rsidRDefault="003F6FC2" w:rsidP="003F6FC2">
          <w:pPr>
            <w:pStyle w:val="04E252FD5AF0400DA5E1D7D48FD38CA7"/>
          </w:pPr>
          <w:r>
            <w:t>Address:</w:t>
          </w:r>
        </w:p>
      </w:docPartBody>
    </w:docPart>
    <w:docPart>
      <w:docPartPr>
        <w:name w:val="5EDDAB96CCAC4346BFF53B597178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5CB7-4B76-4E95-AF3E-48BC7A06E95B}"/>
      </w:docPartPr>
      <w:docPartBody>
        <w:p w:rsidR="00000000" w:rsidRDefault="003F6FC2" w:rsidP="003F6FC2">
          <w:pPr>
            <w:pStyle w:val="5EDDAB96CCAC4346BFF53B5971782384"/>
          </w:pPr>
          <w:r>
            <w:t>Job title:</w:t>
          </w:r>
        </w:p>
      </w:docPartBody>
    </w:docPart>
    <w:docPart>
      <w:docPartPr>
        <w:name w:val="8075D284E39B4B71A6ED96E54501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A3F0-5D60-427D-80C6-A535C899D71D}"/>
      </w:docPartPr>
      <w:docPartBody>
        <w:p w:rsidR="00000000" w:rsidRDefault="003F6FC2" w:rsidP="003F6FC2">
          <w:pPr>
            <w:pStyle w:val="8075D284E39B4B71A6ED96E545019EBB"/>
          </w:pPr>
          <w:r>
            <w:t>Company:</w:t>
          </w:r>
        </w:p>
      </w:docPartBody>
    </w:docPart>
    <w:docPart>
      <w:docPartPr>
        <w:name w:val="97B3A18D74BA403BA730B2E6B653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8509-BF21-45F8-BE6C-7665099368B4}"/>
      </w:docPartPr>
      <w:docPartBody>
        <w:p w:rsidR="00000000" w:rsidRDefault="003F6FC2" w:rsidP="003F6FC2">
          <w:pPr>
            <w:pStyle w:val="97B3A18D74BA403BA730B2E6B653FCEE"/>
          </w:pPr>
          <w:r>
            <w:t>Address:</w:t>
          </w:r>
        </w:p>
      </w:docPartBody>
    </w:docPart>
    <w:docPart>
      <w:docPartPr>
        <w:name w:val="75B2CD7CE4B341F9BAA7F3E646F9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50A1-F5D9-43A9-B963-C3A36CBEF8C6}"/>
      </w:docPartPr>
      <w:docPartBody>
        <w:p w:rsidR="00000000" w:rsidRDefault="003F6FC2" w:rsidP="003F6FC2">
          <w:pPr>
            <w:pStyle w:val="75B2CD7CE4B341F9BAA7F3E646F9A60B"/>
          </w:pPr>
          <w:r>
            <w:t>Job title:</w:t>
          </w:r>
        </w:p>
      </w:docPartBody>
    </w:docPart>
    <w:docPart>
      <w:docPartPr>
        <w:name w:val="F7B8BC91B8EC4C038A1F10E44CD2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A1C3-4670-4E1F-968C-E7B925F5E220}"/>
      </w:docPartPr>
      <w:docPartBody>
        <w:p w:rsidR="00000000" w:rsidRDefault="003F6FC2" w:rsidP="003F6FC2">
          <w:pPr>
            <w:pStyle w:val="F7B8BC91B8EC4C038A1F10E44CD2BB2D"/>
          </w:pPr>
          <w:r>
            <w:t>Company:</w:t>
          </w:r>
        </w:p>
      </w:docPartBody>
    </w:docPart>
    <w:docPart>
      <w:docPartPr>
        <w:name w:val="4F821D398A1C4D53862F3C1530DA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CD9C-BD4D-44FA-9350-ABE75B837A97}"/>
      </w:docPartPr>
      <w:docPartBody>
        <w:p w:rsidR="00000000" w:rsidRDefault="003F6FC2" w:rsidP="003F6FC2">
          <w:pPr>
            <w:pStyle w:val="4F821D398A1C4D53862F3C1530DAA644"/>
          </w:pPr>
          <w:r>
            <w:t>Address:</w:t>
          </w:r>
        </w:p>
      </w:docPartBody>
    </w:docPart>
    <w:docPart>
      <w:docPartPr>
        <w:name w:val="7EFD4642128B4FAFAFA65250C17C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14B7-599E-49ED-ACC2-571F6D681EC1}"/>
      </w:docPartPr>
      <w:docPartBody>
        <w:p w:rsidR="00000000" w:rsidRDefault="003F6FC2" w:rsidP="003F6FC2">
          <w:pPr>
            <w:pStyle w:val="7EFD4642128B4FAFAFA65250C17CB99F"/>
          </w:pPr>
          <w:r>
            <w:t>Job title:</w:t>
          </w:r>
        </w:p>
      </w:docPartBody>
    </w:docPart>
    <w:docPart>
      <w:docPartPr>
        <w:name w:val="E2BDB10D02CA47CC906D5EC12D28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A4E7-ED34-4AA3-83A8-F1EF8FE73E6F}"/>
      </w:docPartPr>
      <w:docPartBody>
        <w:p w:rsidR="00000000" w:rsidRDefault="003F6FC2" w:rsidP="003F6FC2">
          <w:pPr>
            <w:pStyle w:val="E2BDB10D02CA47CC906D5EC12D28ED9D"/>
          </w:pPr>
          <w:r>
            <w:t>Company:</w:t>
          </w:r>
        </w:p>
      </w:docPartBody>
    </w:docPart>
    <w:docPart>
      <w:docPartPr>
        <w:name w:val="1D346C7907344E2BBBDC5CDBC956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C9E6-6B09-466D-A734-03C201B225A7}"/>
      </w:docPartPr>
      <w:docPartBody>
        <w:p w:rsidR="00000000" w:rsidRDefault="003F6FC2" w:rsidP="003F6FC2">
          <w:pPr>
            <w:pStyle w:val="1D346C7907344E2BBBDC5CDBC956CEF9"/>
          </w:pPr>
          <w:r>
            <w:t>Address:</w:t>
          </w:r>
        </w:p>
      </w:docPartBody>
    </w:docPart>
    <w:docPart>
      <w:docPartPr>
        <w:name w:val="E6A224E84E954642A8AD39DE8E8F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4154-6864-4C6A-B7AE-2B68767F790F}"/>
      </w:docPartPr>
      <w:docPartBody>
        <w:p w:rsidR="00000000" w:rsidRDefault="003F6FC2" w:rsidP="003F6FC2">
          <w:pPr>
            <w:pStyle w:val="E6A224E84E954642A8AD39DE8E8FACA6"/>
          </w:pPr>
          <w:r>
            <w:t>Job title:</w:t>
          </w:r>
        </w:p>
      </w:docPartBody>
    </w:docPart>
    <w:docPart>
      <w:docPartPr>
        <w:name w:val="7A34B06E22C84A4ABD88808A661F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C07F-DFD1-497E-A318-F40B9582391A}"/>
      </w:docPartPr>
      <w:docPartBody>
        <w:p w:rsidR="00000000" w:rsidRDefault="003F6FC2" w:rsidP="003F6FC2">
          <w:pPr>
            <w:pStyle w:val="7A34B06E22C84A4ABD88808A661FE80A"/>
          </w:pPr>
          <w:r>
            <w:t>Company:</w:t>
          </w:r>
        </w:p>
      </w:docPartBody>
    </w:docPart>
    <w:docPart>
      <w:docPartPr>
        <w:name w:val="F5EABB07E8FB4133AAACD48C2ACC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7CA0-F396-4BE0-B50B-B260C333835E}"/>
      </w:docPartPr>
      <w:docPartBody>
        <w:p w:rsidR="00000000" w:rsidRDefault="003F6FC2" w:rsidP="003F6FC2">
          <w:pPr>
            <w:pStyle w:val="F5EABB07E8FB4133AAACD48C2ACC03C9"/>
          </w:pPr>
          <w:r>
            <w:t>Address:</w:t>
          </w:r>
        </w:p>
      </w:docPartBody>
    </w:docPart>
    <w:docPart>
      <w:docPartPr>
        <w:name w:val="3F6C0E39A4554010BDA94BB43C2E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3DDC-09B7-4741-9740-F3F34FAA6CBA}"/>
      </w:docPartPr>
      <w:docPartBody>
        <w:p w:rsidR="00000000" w:rsidRDefault="003F6FC2" w:rsidP="003F6FC2">
          <w:pPr>
            <w:pStyle w:val="3F6C0E39A4554010BDA94BB43C2EFDB5"/>
          </w:pPr>
          <w:r>
            <w:t>Job title:</w:t>
          </w:r>
        </w:p>
      </w:docPartBody>
    </w:docPart>
    <w:docPart>
      <w:docPartPr>
        <w:name w:val="AF0129E2FEE545CE8F11EE759887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D56D-1502-47B8-83A9-5BA1426ED55E}"/>
      </w:docPartPr>
      <w:docPartBody>
        <w:p w:rsidR="00000000" w:rsidRDefault="003F6FC2" w:rsidP="003F6FC2">
          <w:pPr>
            <w:pStyle w:val="AF0129E2FEE545CE8F11EE7598879150"/>
          </w:pPr>
          <w:r>
            <w:t>Company:</w:t>
          </w:r>
        </w:p>
      </w:docPartBody>
    </w:docPart>
    <w:docPart>
      <w:docPartPr>
        <w:name w:val="27DBC31A0E88473490A9B714CBE1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B1C3-102D-40A6-AF77-1006046DB3A2}"/>
      </w:docPartPr>
      <w:docPartBody>
        <w:p w:rsidR="00000000" w:rsidRDefault="003F6FC2" w:rsidP="003F6FC2">
          <w:pPr>
            <w:pStyle w:val="27DBC31A0E88473490A9B714CBE1085C"/>
          </w:pPr>
          <w:r>
            <w:t>Address:</w:t>
          </w:r>
        </w:p>
      </w:docPartBody>
    </w:docPart>
    <w:docPart>
      <w:docPartPr>
        <w:name w:val="3C8C7791D83A4AFA8D7E3B0B6D91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9AC5-9239-4FF9-AC22-0F5463E0F308}"/>
      </w:docPartPr>
      <w:docPartBody>
        <w:p w:rsidR="00000000" w:rsidRDefault="003F6FC2" w:rsidP="003F6FC2">
          <w:pPr>
            <w:pStyle w:val="3C8C7791D83A4AFA8D7E3B0B6D910E56"/>
          </w:pPr>
          <w:r>
            <w:t>Job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C2"/>
    <w:rsid w:val="000D6AB1"/>
    <w:rsid w:val="003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B8DAA0CF744A29AEBD74CE1656F47">
    <w:name w:val="8E7B8DAA0CF744A29AEBD74CE1656F47"/>
  </w:style>
  <w:style w:type="paragraph" w:customStyle="1" w:styleId="21BD46F6DD9F43C783C50C5AC372A6D9">
    <w:name w:val="21BD46F6DD9F43C783C50C5AC372A6D9"/>
  </w:style>
  <w:style w:type="paragraph" w:customStyle="1" w:styleId="FC117E6776B14BAE9A77DFAE9A70E4D1">
    <w:name w:val="FC117E6776B14BAE9A77DFAE9A70E4D1"/>
  </w:style>
  <w:style w:type="paragraph" w:customStyle="1" w:styleId="A08FD197B2024A829155362D1621C369">
    <w:name w:val="A08FD197B2024A829155362D1621C369"/>
  </w:style>
  <w:style w:type="paragraph" w:customStyle="1" w:styleId="45A4B5B2536C4F698E788166EA3C316C">
    <w:name w:val="45A4B5B2536C4F698E788166EA3C316C"/>
  </w:style>
  <w:style w:type="paragraph" w:customStyle="1" w:styleId="3D8FC97446684D00BF8F5763ED4D9232">
    <w:name w:val="3D8FC97446684D00BF8F5763ED4D9232"/>
  </w:style>
  <w:style w:type="paragraph" w:customStyle="1" w:styleId="09657F326AA146A89FC237A52F910A05">
    <w:name w:val="09657F326AA146A89FC237A52F910A05"/>
  </w:style>
  <w:style w:type="paragraph" w:customStyle="1" w:styleId="DF748A54E4D441018231D191621D5FF9">
    <w:name w:val="DF748A54E4D441018231D191621D5FF9"/>
  </w:style>
  <w:style w:type="paragraph" w:customStyle="1" w:styleId="0B75AA7373A94AF98A15930B8DADD724">
    <w:name w:val="0B75AA7373A94AF98A15930B8DADD724"/>
  </w:style>
  <w:style w:type="paragraph" w:customStyle="1" w:styleId="2EAFB2B8D694418EA1E3F30BFE6E92B9">
    <w:name w:val="2EAFB2B8D694418EA1E3F30BFE6E92B9"/>
  </w:style>
  <w:style w:type="paragraph" w:customStyle="1" w:styleId="4F4CBD1C184649FDA25F678B026725D2">
    <w:name w:val="4F4CBD1C184649FDA25F678B026725D2"/>
  </w:style>
  <w:style w:type="paragraph" w:customStyle="1" w:styleId="9A268946A1BB40C28C6E9D729BCD0296">
    <w:name w:val="9A268946A1BB40C28C6E9D729BCD0296"/>
  </w:style>
  <w:style w:type="paragraph" w:customStyle="1" w:styleId="4464BCD6CEA343BEA84EB30A946C2C05">
    <w:name w:val="4464BCD6CEA343BEA84EB30A946C2C05"/>
  </w:style>
  <w:style w:type="paragraph" w:customStyle="1" w:styleId="C445039000E84C85AED29AD486685B11">
    <w:name w:val="C445039000E84C85AED29AD486685B11"/>
  </w:style>
  <w:style w:type="paragraph" w:customStyle="1" w:styleId="45FFD768A28F450A85EC519FC00B9A91">
    <w:name w:val="45FFD768A28F450A85EC519FC00B9A91"/>
  </w:style>
  <w:style w:type="paragraph" w:customStyle="1" w:styleId="AE3E14D3E8CE466C95F5357323CC3061">
    <w:name w:val="AE3E14D3E8CE466C95F5357323CC3061"/>
  </w:style>
  <w:style w:type="paragraph" w:customStyle="1" w:styleId="FCE446155CD844D99C4B54753E2B4EF8">
    <w:name w:val="FCE446155CD844D99C4B54753E2B4EF8"/>
  </w:style>
  <w:style w:type="paragraph" w:customStyle="1" w:styleId="88A706BCEFC145FA8192A1C3E1A09EE1">
    <w:name w:val="88A706BCEFC145FA8192A1C3E1A09EE1"/>
  </w:style>
  <w:style w:type="paragraph" w:customStyle="1" w:styleId="F783929135A840E4A2C8AF47AF04A717">
    <w:name w:val="F783929135A840E4A2C8AF47AF04A717"/>
  </w:style>
  <w:style w:type="paragraph" w:customStyle="1" w:styleId="2942A5A250A7447AAD328B8EF57188EF">
    <w:name w:val="2942A5A250A7447AAD328B8EF57188EF"/>
  </w:style>
  <w:style w:type="paragraph" w:customStyle="1" w:styleId="6D7707FD1571412F991CD3EC02D36BD2">
    <w:name w:val="6D7707FD1571412F991CD3EC02D36BD2"/>
  </w:style>
  <w:style w:type="paragraph" w:customStyle="1" w:styleId="96E8D944032343428389050AA40A16D1">
    <w:name w:val="96E8D944032343428389050AA40A16D1"/>
  </w:style>
  <w:style w:type="paragraph" w:customStyle="1" w:styleId="F3DEA75F8CD34153A136F59F0B1A33A4">
    <w:name w:val="F3DEA75F8CD34153A136F59F0B1A33A4"/>
  </w:style>
  <w:style w:type="paragraph" w:customStyle="1" w:styleId="83F79DD3729248AF8666BD61C2D7E7F3">
    <w:name w:val="83F79DD3729248AF8666BD61C2D7E7F3"/>
  </w:style>
  <w:style w:type="paragraph" w:customStyle="1" w:styleId="921476C51C404213846EA382B2F1CB9C">
    <w:name w:val="921476C51C404213846EA382B2F1CB9C"/>
  </w:style>
  <w:style w:type="paragraph" w:customStyle="1" w:styleId="272562655FD949EB943CD2934B5EC9B2">
    <w:name w:val="272562655FD949EB943CD2934B5EC9B2"/>
  </w:style>
  <w:style w:type="paragraph" w:customStyle="1" w:styleId="AED58943D93949298898E48350E2BA35">
    <w:name w:val="AED58943D93949298898E48350E2BA35"/>
  </w:style>
  <w:style w:type="paragraph" w:customStyle="1" w:styleId="4DEA39B6F6454C818E615E5F6C835B37">
    <w:name w:val="4DEA39B6F6454C818E615E5F6C835B37"/>
  </w:style>
  <w:style w:type="paragraph" w:customStyle="1" w:styleId="6358F6CE88DF460385B739734F06B8AC">
    <w:name w:val="6358F6CE88DF460385B739734F06B8AC"/>
  </w:style>
  <w:style w:type="paragraph" w:customStyle="1" w:styleId="82E9A75845824D3B815B59081CD69365">
    <w:name w:val="82E9A75845824D3B815B59081CD69365"/>
  </w:style>
  <w:style w:type="paragraph" w:customStyle="1" w:styleId="042456BFED4042A5B50B5132E4D75662">
    <w:name w:val="042456BFED4042A5B50B5132E4D75662"/>
  </w:style>
  <w:style w:type="paragraph" w:customStyle="1" w:styleId="C5FAA2742032468FB847F10E185064FB">
    <w:name w:val="C5FAA2742032468FB847F10E185064FB"/>
  </w:style>
  <w:style w:type="paragraph" w:customStyle="1" w:styleId="9989CE9C378C4FB496FC306EABE533A1">
    <w:name w:val="9989CE9C378C4FB496FC306EABE533A1"/>
  </w:style>
  <w:style w:type="paragraph" w:customStyle="1" w:styleId="1353D9413BFB48F2A66B43D818FC2EFC">
    <w:name w:val="1353D9413BFB48F2A66B43D818FC2EFC"/>
  </w:style>
  <w:style w:type="paragraph" w:customStyle="1" w:styleId="BEB572412A1D418F815270453A8B4FE6">
    <w:name w:val="BEB572412A1D418F815270453A8B4FE6"/>
  </w:style>
  <w:style w:type="paragraph" w:customStyle="1" w:styleId="4FDBC1C93041431FB228FAC752F792E0">
    <w:name w:val="4FDBC1C93041431FB228FAC752F792E0"/>
  </w:style>
  <w:style w:type="paragraph" w:customStyle="1" w:styleId="8F86EB97D86D4572A813EA6A9DFC86E9">
    <w:name w:val="8F86EB97D86D4572A813EA6A9DFC86E9"/>
  </w:style>
  <w:style w:type="paragraph" w:customStyle="1" w:styleId="E3A3C8B308924874BC623B9F6B8D1689">
    <w:name w:val="E3A3C8B308924874BC623B9F6B8D1689"/>
  </w:style>
  <w:style w:type="paragraph" w:customStyle="1" w:styleId="9576F81E3CE24CE9A0393C51B32015F6">
    <w:name w:val="9576F81E3CE24CE9A0393C51B32015F6"/>
  </w:style>
  <w:style w:type="paragraph" w:customStyle="1" w:styleId="0A8F603292A947D9AE743B36953A0EA0">
    <w:name w:val="0A8F603292A947D9AE743B36953A0EA0"/>
  </w:style>
  <w:style w:type="paragraph" w:customStyle="1" w:styleId="C53E76BD42C74521BA676D3607D9D650">
    <w:name w:val="C53E76BD42C74521BA676D3607D9D650"/>
  </w:style>
  <w:style w:type="paragraph" w:customStyle="1" w:styleId="39A5E5A16B6B47A4A46775D4F74BFAB6">
    <w:name w:val="39A5E5A16B6B47A4A46775D4F74BFAB6"/>
  </w:style>
  <w:style w:type="paragraph" w:customStyle="1" w:styleId="C1B18D895DD94A6C8B70FAD6D99CB03A">
    <w:name w:val="C1B18D895DD94A6C8B70FAD6D99CB03A"/>
  </w:style>
  <w:style w:type="paragraph" w:customStyle="1" w:styleId="E38BCEA80E264333809F866158A9933D">
    <w:name w:val="E38BCEA80E264333809F866158A9933D"/>
  </w:style>
  <w:style w:type="paragraph" w:customStyle="1" w:styleId="161918069B404C18B405B22F0EA53B35">
    <w:name w:val="161918069B404C18B405B22F0EA53B35"/>
  </w:style>
  <w:style w:type="paragraph" w:customStyle="1" w:styleId="EE497089657A43EE896C6C2A0E6F59B9">
    <w:name w:val="EE497089657A43EE896C6C2A0E6F59B9"/>
  </w:style>
  <w:style w:type="paragraph" w:customStyle="1" w:styleId="2E4CE22AAE3D45BAA7BFD5050466C039">
    <w:name w:val="2E4CE22AAE3D45BAA7BFD5050466C039"/>
  </w:style>
  <w:style w:type="paragraph" w:customStyle="1" w:styleId="70ECFD5E7E0F45EFAFF1AB0502034DF3">
    <w:name w:val="70ECFD5E7E0F45EFAFF1AB0502034DF3"/>
  </w:style>
  <w:style w:type="paragraph" w:customStyle="1" w:styleId="CED6B4E85173400E8A98E182772F04F5">
    <w:name w:val="CED6B4E85173400E8A98E182772F04F5"/>
  </w:style>
  <w:style w:type="paragraph" w:customStyle="1" w:styleId="1BDA2711BA8B48C1B841B3E6A168BBE5">
    <w:name w:val="1BDA2711BA8B48C1B841B3E6A168BBE5"/>
  </w:style>
  <w:style w:type="paragraph" w:customStyle="1" w:styleId="FC14F80B3B284372B6F908533AA7C9F9">
    <w:name w:val="FC14F80B3B284372B6F908533AA7C9F9"/>
  </w:style>
  <w:style w:type="paragraph" w:customStyle="1" w:styleId="A10DEEDB23B24DC69B9425C7B76F2208">
    <w:name w:val="A10DEEDB23B24DC69B9425C7B76F2208"/>
  </w:style>
  <w:style w:type="paragraph" w:customStyle="1" w:styleId="2CA9E728A55446E29657E777EF315B4A">
    <w:name w:val="2CA9E728A55446E29657E777EF315B4A"/>
  </w:style>
  <w:style w:type="paragraph" w:customStyle="1" w:styleId="8D6CA14E73B64FC0B4538A4592A09661">
    <w:name w:val="8D6CA14E73B64FC0B4538A4592A09661"/>
  </w:style>
  <w:style w:type="paragraph" w:customStyle="1" w:styleId="2CEAD5146A0D4EFCA74A61B886A1FDD1">
    <w:name w:val="2CEAD5146A0D4EFCA74A61B886A1FDD1"/>
  </w:style>
  <w:style w:type="paragraph" w:customStyle="1" w:styleId="37BD3832B9394AD388E93A4AC88FE1A9">
    <w:name w:val="37BD3832B9394AD388E93A4AC88FE1A9"/>
  </w:style>
  <w:style w:type="paragraph" w:customStyle="1" w:styleId="515920BB0CE5468C87822E288B8C1DBB">
    <w:name w:val="515920BB0CE5468C87822E288B8C1DBB"/>
  </w:style>
  <w:style w:type="paragraph" w:customStyle="1" w:styleId="F78EF5E62B3A4DE08767369229857050">
    <w:name w:val="F78EF5E62B3A4DE08767369229857050"/>
  </w:style>
  <w:style w:type="paragraph" w:customStyle="1" w:styleId="2963471922C84907928C4586DEADC015">
    <w:name w:val="2963471922C84907928C4586DEADC015"/>
  </w:style>
  <w:style w:type="paragraph" w:customStyle="1" w:styleId="63E6DF682537455EB541B4A29D3DC78F">
    <w:name w:val="63E6DF682537455EB541B4A29D3DC78F"/>
  </w:style>
  <w:style w:type="paragraph" w:customStyle="1" w:styleId="4C8A36FA2F4E4D77B037060D98EDF865">
    <w:name w:val="4C8A36FA2F4E4D77B037060D98EDF865"/>
  </w:style>
  <w:style w:type="paragraph" w:customStyle="1" w:styleId="19791B13BEE943329CE1D36A51CC8F4E">
    <w:name w:val="19791B13BEE943329CE1D36A51CC8F4E"/>
  </w:style>
  <w:style w:type="paragraph" w:customStyle="1" w:styleId="35BA5038A9064D79B0FE008B0746143D">
    <w:name w:val="35BA5038A9064D79B0FE008B0746143D"/>
  </w:style>
  <w:style w:type="paragraph" w:customStyle="1" w:styleId="A1521A07E72C44949EA0A157D8490FD7">
    <w:name w:val="A1521A07E72C44949EA0A157D8490FD7"/>
  </w:style>
  <w:style w:type="paragraph" w:customStyle="1" w:styleId="B23548D6E823404F8B141A922B9B4FB8">
    <w:name w:val="B23548D6E823404F8B141A922B9B4FB8"/>
  </w:style>
  <w:style w:type="paragraph" w:customStyle="1" w:styleId="B847215AB58C4E39A39FBEF32BAFDE13">
    <w:name w:val="B847215AB58C4E39A39FBEF32BAFDE13"/>
  </w:style>
  <w:style w:type="paragraph" w:customStyle="1" w:styleId="06E353A5C0B44EA2934768C2F8A09162">
    <w:name w:val="06E353A5C0B44EA2934768C2F8A09162"/>
  </w:style>
  <w:style w:type="paragraph" w:customStyle="1" w:styleId="904521E07788403CB4928A9DCB4D7F40">
    <w:name w:val="904521E07788403CB4928A9DCB4D7F40"/>
  </w:style>
  <w:style w:type="paragraph" w:customStyle="1" w:styleId="F04215C376FA4A3DAC1AFC044942C595">
    <w:name w:val="F04215C376FA4A3DAC1AFC044942C595"/>
  </w:style>
  <w:style w:type="paragraph" w:customStyle="1" w:styleId="823971844AE44B8DB6856E7ECA7C448A">
    <w:name w:val="823971844AE44B8DB6856E7ECA7C448A"/>
  </w:style>
  <w:style w:type="paragraph" w:customStyle="1" w:styleId="63CB7B501ED54B979C7A8F0E0F9633E3">
    <w:name w:val="63CB7B501ED54B979C7A8F0E0F9633E3"/>
  </w:style>
  <w:style w:type="paragraph" w:customStyle="1" w:styleId="4D7F4ABE06DA43B59B5E78FA98F2B67D">
    <w:name w:val="4D7F4ABE06DA43B59B5E78FA98F2B67D"/>
  </w:style>
  <w:style w:type="paragraph" w:customStyle="1" w:styleId="DB7F09E68644499AAFD3B8B4990CDDDC">
    <w:name w:val="DB7F09E68644499AAFD3B8B4990CDDDC"/>
  </w:style>
  <w:style w:type="paragraph" w:customStyle="1" w:styleId="09F04628ADDB4704AC5A15BECA893BC5">
    <w:name w:val="09F04628ADDB4704AC5A15BECA893BC5"/>
  </w:style>
  <w:style w:type="paragraph" w:customStyle="1" w:styleId="64343D6EE9F84FE080C530784E27DF32">
    <w:name w:val="64343D6EE9F84FE080C530784E27DF32"/>
  </w:style>
  <w:style w:type="paragraph" w:customStyle="1" w:styleId="4DF29181AEE74B4ABBEC0183B1EED4E7">
    <w:name w:val="4DF29181AEE74B4ABBEC0183B1EED4E7"/>
  </w:style>
  <w:style w:type="paragraph" w:customStyle="1" w:styleId="AB6727FEAFFF423F8F1A49110B380EBD">
    <w:name w:val="AB6727FEAFFF423F8F1A49110B380EBD"/>
  </w:style>
  <w:style w:type="paragraph" w:customStyle="1" w:styleId="03282724834E429ABC38C974D1CC0FF9">
    <w:name w:val="03282724834E429ABC38C974D1CC0FF9"/>
  </w:style>
  <w:style w:type="paragraph" w:customStyle="1" w:styleId="7AAD45811BC54631B20214CB17D3AC25">
    <w:name w:val="7AAD45811BC54631B20214CB17D3AC25"/>
  </w:style>
  <w:style w:type="paragraph" w:customStyle="1" w:styleId="4BCE174F29404054A0729C15E35E8112">
    <w:name w:val="4BCE174F29404054A0729C15E35E8112"/>
  </w:style>
  <w:style w:type="paragraph" w:customStyle="1" w:styleId="9EDFCC72B1A0443D92AE1597CA871C84">
    <w:name w:val="9EDFCC72B1A0443D92AE1597CA871C84"/>
  </w:style>
  <w:style w:type="paragraph" w:customStyle="1" w:styleId="EA987E6B853044B8993D8FADAA2CC978">
    <w:name w:val="EA987E6B853044B8993D8FADAA2CC978"/>
  </w:style>
  <w:style w:type="paragraph" w:customStyle="1" w:styleId="18B4626B38894DDE8E4C630D9E6581CA">
    <w:name w:val="18B4626B38894DDE8E4C630D9E6581CA"/>
  </w:style>
  <w:style w:type="paragraph" w:customStyle="1" w:styleId="CD50704E4F9B402688E3A62E82BE2E2E">
    <w:name w:val="CD50704E4F9B402688E3A62E82BE2E2E"/>
  </w:style>
  <w:style w:type="paragraph" w:customStyle="1" w:styleId="318E6A6CC2D3475A83FDDD169C12A194">
    <w:name w:val="318E6A6CC2D3475A83FDDD169C12A194"/>
  </w:style>
  <w:style w:type="paragraph" w:customStyle="1" w:styleId="3D35E166BA7F4D6AAF643EC6CC7A3755">
    <w:name w:val="3D35E166BA7F4D6AAF643EC6CC7A3755"/>
  </w:style>
  <w:style w:type="paragraph" w:customStyle="1" w:styleId="F335BF5D236B4A2FBC1F60C855420812">
    <w:name w:val="F335BF5D236B4A2FBC1F60C855420812"/>
  </w:style>
  <w:style w:type="paragraph" w:customStyle="1" w:styleId="894102B7E4C641D595C8FF09632092DF">
    <w:name w:val="894102B7E4C641D595C8FF09632092DF"/>
  </w:style>
  <w:style w:type="paragraph" w:customStyle="1" w:styleId="6F130028FF094360AA20C3A8398978C5">
    <w:name w:val="6F130028FF094360AA20C3A8398978C5"/>
  </w:style>
  <w:style w:type="paragraph" w:customStyle="1" w:styleId="D9BC34972E95408A9511B10009A4C1BE">
    <w:name w:val="D9BC34972E95408A9511B10009A4C1BE"/>
  </w:style>
  <w:style w:type="paragraph" w:customStyle="1" w:styleId="32ACA4D1C0724A82B4D5E4153CBFC22D">
    <w:name w:val="32ACA4D1C0724A82B4D5E4153CBFC22D"/>
  </w:style>
  <w:style w:type="paragraph" w:customStyle="1" w:styleId="0BD60F910A324518B9FA5F62A96E08A4">
    <w:name w:val="0BD60F910A324518B9FA5F62A96E08A4"/>
  </w:style>
  <w:style w:type="paragraph" w:customStyle="1" w:styleId="0D0F29BB2B78444393A9C71B4DE32C29">
    <w:name w:val="0D0F29BB2B78444393A9C71B4DE32C29"/>
  </w:style>
  <w:style w:type="paragraph" w:customStyle="1" w:styleId="5987DB424E5848A5B8BED3C804682077">
    <w:name w:val="5987DB424E5848A5B8BED3C804682077"/>
  </w:style>
  <w:style w:type="paragraph" w:customStyle="1" w:styleId="4E1210C1DFD843E4AD39BE94DAB75B13">
    <w:name w:val="4E1210C1DFD843E4AD39BE94DAB75B13"/>
  </w:style>
  <w:style w:type="paragraph" w:customStyle="1" w:styleId="B5269B8E886840B2B3BF2550D2A639FF">
    <w:name w:val="B5269B8E886840B2B3BF2550D2A639FF"/>
  </w:style>
  <w:style w:type="paragraph" w:customStyle="1" w:styleId="D2A5347127D342D4BD7971FC4926BFE1">
    <w:name w:val="D2A5347127D342D4BD7971FC4926BFE1"/>
  </w:style>
  <w:style w:type="paragraph" w:customStyle="1" w:styleId="AC5BE36BC8FB43EABD60D81BDD71A835">
    <w:name w:val="AC5BE36BC8FB43EABD60D81BDD71A835"/>
  </w:style>
  <w:style w:type="paragraph" w:customStyle="1" w:styleId="6B1D925A1C5345E392FD405A4C481899">
    <w:name w:val="6B1D925A1C5345E392FD405A4C481899"/>
  </w:style>
  <w:style w:type="paragraph" w:customStyle="1" w:styleId="42FAFCCCDD404190B4396936511B9CB1">
    <w:name w:val="42FAFCCCDD404190B4396936511B9CB1"/>
  </w:style>
  <w:style w:type="paragraph" w:customStyle="1" w:styleId="5BE1E565D9334DEEB4CF5ECF85437077">
    <w:name w:val="5BE1E565D9334DEEB4CF5ECF85437077"/>
  </w:style>
  <w:style w:type="paragraph" w:customStyle="1" w:styleId="94FDC6C2F0B94C62AE29D15B707742F6">
    <w:name w:val="94FDC6C2F0B94C62AE29D15B707742F6"/>
  </w:style>
  <w:style w:type="paragraph" w:customStyle="1" w:styleId="C9E2B32EDF394D4D91CB1F40A6CEC8A3">
    <w:name w:val="C9E2B32EDF394D4D91CB1F40A6CEC8A3"/>
  </w:style>
  <w:style w:type="paragraph" w:customStyle="1" w:styleId="21791679919140AD886B5E2896D95828">
    <w:name w:val="21791679919140AD886B5E2896D95828"/>
  </w:style>
  <w:style w:type="paragraph" w:customStyle="1" w:styleId="87560E8173924BE9B3B1C573E8D833AB">
    <w:name w:val="87560E8173924BE9B3B1C573E8D833AB"/>
  </w:style>
  <w:style w:type="paragraph" w:customStyle="1" w:styleId="E4687957967A483EB384E579011AE6B1">
    <w:name w:val="E4687957967A483EB384E579011AE6B1"/>
  </w:style>
  <w:style w:type="paragraph" w:customStyle="1" w:styleId="158A05F385C742729F63CBEC6F1D58B1">
    <w:name w:val="158A05F385C742729F63CBEC6F1D58B1"/>
  </w:style>
  <w:style w:type="paragraph" w:customStyle="1" w:styleId="55205B0C30F247C793A42677AB0D70F4">
    <w:name w:val="55205B0C30F247C793A42677AB0D70F4"/>
  </w:style>
  <w:style w:type="paragraph" w:customStyle="1" w:styleId="6E7DB1A2BBDA4866BB6D0494F4B6DEF4">
    <w:name w:val="6E7DB1A2BBDA4866BB6D0494F4B6DEF4"/>
  </w:style>
  <w:style w:type="paragraph" w:customStyle="1" w:styleId="3B6EBEF46C0B4ADABF25B25F8DAC2E8A">
    <w:name w:val="3B6EBEF46C0B4ADABF25B25F8DAC2E8A"/>
  </w:style>
  <w:style w:type="paragraph" w:customStyle="1" w:styleId="BFF2A56442904570B436125C9BA362FF">
    <w:name w:val="BFF2A56442904570B436125C9BA362FF"/>
  </w:style>
  <w:style w:type="paragraph" w:customStyle="1" w:styleId="AF06795CB885445AA55EB93F4BAD9050">
    <w:name w:val="AF06795CB885445AA55EB93F4BAD9050"/>
  </w:style>
  <w:style w:type="paragraph" w:customStyle="1" w:styleId="7195AA3F68764992814F948622EF267C">
    <w:name w:val="7195AA3F68764992814F948622EF267C"/>
  </w:style>
  <w:style w:type="paragraph" w:customStyle="1" w:styleId="9CA154AC31F34EA78103C1CEC214CB16">
    <w:name w:val="9CA154AC31F34EA78103C1CEC214CB16"/>
  </w:style>
  <w:style w:type="paragraph" w:customStyle="1" w:styleId="71EB9F9116024CA1BDDE60EFB59532B3">
    <w:name w:val="71EB9F9116024CA1BDDE60EFB59532B3"/>
  </w:style>
  <w:style w:type="paragraph" w:customStyle="1" w:styleId="9DE20E58C9E54487B799CA9F0AE02134">
    <w:name w:val="9DE20E58C9E54487B799CA9F0AE02134"/>
  </w:style>
  <w:style w:type="paragraph" w:customStyle="1" w:styleId="274062CFB6BD4B0A9F893AA6350D8B77">
    <w:name w:val="274062CFB6BD4B0A9F893AA6350D8B77"/>
  </w:style>
  <w:style w:type="paragraph" w:customStyle="1" w:styleId="01D0C4EFAB5B4914A3A1F2174FF1190D">
    <w:name w:val="01D0C4EFAB5B4914A3A1F2174FF1190D"/>
  </w:style>
  <w:style w:type="paragraph" w:customStyle="1" w:styleId="10B6DDDE64DA4476A27EA34E0C584FC7">
    <w:name w:val="10B6DDDE64DA4476A27EA34E0C584FC7"/>
  </w:style>
  <w:style w:type="paragraph" w:customStyle="1" w:styleId="1C54AB87CFBF490ABAD541FAF5116B10">
    <w:name w:val="1C54AB87CFBF490ABAD541FAF5116B10"/>
  </w:style>
  <w:style w:type="paragraph" w:customStyle="1" w:styleId="91B4A6F640E648A1822BDCFDD7C93AB1">
    <w:name w:val="91B4A6F640E648A1822BDCFDD7C93AB1"/>
  </w:style>
  <w:style w:type="paragraph" w:customStyle="1" w:styleId="58143ACC372B496BB74254A4ADD8997C">
    <w:name w:val="58143ACC372B496BB74254A4ADD8997C"/>
  </w:style>
  <w:style w:type="paragraph" w:customStyle="1" w:styleId="3196109536AF474094B14BC604DD30B8">
    <w:name w:val="3196109536AF474094B14BC604DD30B8"/>
  </w:style>
  <w:style w:type="paragraph" w:customStyle="1" w:styleId="9D4EFCF016DB44D7BC4160A10BF11A00">
    <w:name w:val="9D4EFCF016DB44D7BC4160A10BF11A00"/>
  </w:style>
  <w:style w:type="paragraph" w:customStyle="1" w:styleId="37BD5B42DC6A42958F8483CAD0267DC4">
    <w:name w:val="37BD5B42DC6A42958F8483CAD0267DC4"/>
  </w:style>
  <w:style w:type="paragraph" w:customStyle="1" w:styleId="3E87904083DA4060B3962BAA3A2BE11D">
    <w:name w:val="3E87904083DA4060B3962BAA3A2BE11D"/>
  </w:style>
  <w:style w:type="paragraph" w:customStyle="1" w:styleId="E2508B05C28E48DD9487A939F9264247">
    <w:name w:val="E2508B05C28E48DD9487A939F9264247"/>
  </w:style>
  <w:style w:type="paragraph" w:customStyle="1" w:styleId="B28488286C3F40DE90CA4EFAC0CF0B58">
    <w:name w:val="B28488286C3F40DE90CA4EFAC0CF0B58"/>
    <w:rsid w:val="003F6FC2"/>
  </w:style>
  <w:style w:type="paragraph" w:customStyle="1" w:styleId="1EC81E1551CE46898065E83C0E6CB60D">
    <w:name w:val="1EC81E1551CE46898065E83C0E6CB60D"/>
    <w:rsid w:val="003F6FC2"/>
  </w:style>
  <w:style w:type="paragraph" w:customStyle="1" w:styleId="6332A32572174B09A60F2692D282E6C2">
    <w:name w:val="6332A32572174B09A60F2692D282E6C2"/>
    <w:rsid w:val="003F6FC2"/>
  </w:style>
  <w:style w:type="paragraph" w:customStyle="1" w:styleId="4C4C9D109CB5432690639BA007BBA497">
    <w:name w:val="4C4C9D109CB5432690639BA007BBA497"/>
    <w:rsid w:val="003F6FC2"/>
  </w:style>
  <w:style w:type="paragraph" w:customStyle="1" w:styleId="EC693D5181934B03B8858F899888C7F0">
    <w:name w:val="EC693D5181934B03B8858F899888C7F0"/>
    <w:rsid w:val="003F6FC2"/>
  </w:style>
  <w:style w:type="paragraph" w:customStyle="1" w:styleId="E479A416CE944929A3ADB1A47834A1FD">
    <w:name w:val="E479A416CE944929A3ADB1A47834A1FD"/>
    <w:rsid w:val="003F6FC2"/>
  </w:style>
  <w:style w:type="paragraph" w:customStyle="1" w:styleId="3EC75684C269404B9CBAC45FBFD8F401">
    <w:name w:val="3EC75684C269404B9CBAC45FBFD8F401"/>
    <w:rsid w:val="003F6FC2"/>
  </w:style>
  <w:style w:type="paragraph" w:customStyle="1" w:styleId="463F335CE78D44D6AFD101F16669BB81">
    <w:name w:val="463F335CE78D44D6AFD101F16669BB81"/>
    <w:rsid w:val="003F6FC2"/>
  </w:style>
  <w:style w:type="paragraph" w:customStyle="1" w:styleId="67D61770B3004B0890CA8D41FE10B99C">
    <w:name w:val="67D61770B3004B0890CA8D41FE10B99C"/>
    <w:rsid w:val="003F6FC2"/>
  </w:style>
  <w:style w:type="paragraph" w:customStyle="1" w:styleId="796ED10E96E74FE5BF5D09B66F567E90">
    <w:name w:val="796ED10E96E74FE5BF5D09B66F567E90"/>
    <w:rsid w:val="003F6FC2"/>
  </w:style>
  <w:style w:type="paragraph" w:customStyle="1" w:styleId="444CD614163E456D8F407BAAE11EC93B">
    <w:name w:val="444CD614163E456D8F407BAAE11EC93B"/>
    <w:rsid w:val="003F6FC2"/>
  </w:style>
  <w:style w:type="paragraph" w:customStyle="1" w:styleId="781807067F894C40B271287B7E2D3631">
    <w:name w:val="781807067F894C40B271287B7E2D3631"/>
    <w:rsid w:val="003F6FC2"/>
  </w:style>
  <w:style w:type="paragraph" w:customStyle="1" w:styleId="6E2B82CEDC164F6DA3C28F36BBDEBBAB">
    <w:name w:val="6E2B82CEDC164F6DA3C28F36BBDEBBAB"/>
    <w:rsid w:val="003F6FC2"/>
  </w:style>
  <w:style w:type="paragraph" w:customStyle="1" w:styleId="7DEE1DF4624B4C978124CB31273B9122">
    <w:name w:val="7DEE1DF4624B4C978124CB31273B9122"/>
    <w:rsid w:val="003F6FC2"/>
  </w:style>
  <w:style w:type="paragraph" w:customStyle="1" w:styleId="EE2DEF0B8DB546C482114748466DF486">
    <w:name w:val="EE2DEF0B8DB546C482114748466DF486"/>
    <w:rsid w:val="003F6FC2"/>
  </w:style>
  <w:style w:type="paragraph" w:customStyle="1" w:styleId="92C59AE8A1C7449A96137AC8F1168488">
    <w:name w:val="92C59AE8A1C7449A96137AC8F1168488"/>
    <w:rsid w:val="003F6FC2"/>
  </w:style>
  <w:style w:type="paragraph" w:customStyle="1" w:styleId="2A276764C75049E589782E41DFD49B8D">
    <w:name w:val="2A276764C75049E589782E41DFD49B8D"/>
    <w:rsid w:val="003F6FC2"/>
  </w:style>
  <w:style w:type="paragraph" w:customStyle="1" w:styleId="0E39EEBA91DE43F788E12F6EF56B81E7">
    <w:name w:val="0E39EEBA91DE43F788E12F6EF56B81E7"/>
    <w:rsid w:val="003F6FC2"/>
  </w:style>
  <w:style w:type="paragraph" w:customStyle="1" w:styleId="CB96889DF1124D7396F310745232CCFF">
    <w:name w:val="CB96889DF1124D7396F310745232CCFF"/>
    <w:rsid w:val="003F6FC2"/>
  </w:style>
  <w:style w:type="paragraph" w:customStyle="1" w:styleId="EC50F063620D4ADFA1A3C5E74532FBF1">
    <w:name w:val="EC50F063620D4ADFA1A3C5E74532FBF1"/>
    <w:rsid w:val="003F6FC2"/>
  </w:style>
  <w:style w:type="paragraph" w:customStyle="1" w:styleId="F568C384BB2F46708F8ADD2E41F6F6E4">
    <w:name w:val="F568C384BB2F46708F8ADD2E41F6F6E4"/>
    <w:rsid w:val="003F6FC2"/>
  </w:style>
  <w:style w:type="paragraph" w:customStyle="1" w:styleId="9DC7922F553E414B82DBF709C56AA4B0">
    <w:name w:val="9DC7922F553E414B82DBF709C56AA4B0"/>
    <w:rsid w:val="003F6FC2"/>
  </w:style>
  <w:style w:type="paragraph" w:customStyle="1" w:styleId="B85A9EF6450F4749A007870D141D0AAD">
    <w:name w:val="B85A9EF6450F4749A007870D141D0AAD"/>
    <w:rsid w:val="003F6FC2"/>
  </w:style>
  <w:style w:type="paragraph" w:customStyle="1" w:styleId="D7CF41263CD743B2B54811C81364263E">
    <w:name w:val="D7CF41263CD743B2B54811C81364263E"/>
    <w:rsid w:val="003F6FC2"/>
  </w:style>
  <w:style w:type="paragraph" w:customStyle="1" w:styleId="18A6CCF3BA10417CAB9FB69975C818F3">
    <w:name w:val="18A6CCF3BA10417CAB9FB69975C818F3"/>
    <w:rsid w:val="003F6FC2"/>
  </w:style>
  <w:style w:type="paragraph" w:customStyle="1" w:styleId="3ACDAD3816E34E74964B7FE2B960860F">
    <w:name w:val="3ACDAD3816E34E74964B7FE2B960860F"/>
    <w:rsid w:val="003F6FC2"/>
  </w:style>
  <w:style w:type="paragraph" w:customStyle="1" w:styleId="5691F1E41EA0427AA0808FDC5CBB2A96">
    <w:name w:val="5691F1E41EA0427AA0808FDC5CBB2A96"/>
    <w:rsid w:val="003F6FC2"/>
  </w:style>
  <w:style w:type="paragraph" w:customStyle="1" w:styleId="625A1BE4E8B5455FBCFE3314133835B3">
    <w:name w:val="625A1BE4E8B5455FBCFE3314133835B3"/>
    <w:rsid w:val="003F6FC2"/>
  </w:style>
  <w:style w:type="paragraph" w:customStyle="1" w:styleId="63122F4860F24075B057E4F01B7FD8D5">
    <w:name w:val="63122F4860F24075B057E4F01B7FD8D5"/>
    <w:rsid w:val="003F6FC2"/>
  </w:style>
  <w:style w:type="paragraph" w:customStyle="1" w:styleId="7DEB4228A8C14EA38C2DC852739DD730">
    <w:name w:val="7DEB4228A8C14EA38C2DC852739DD730"/>
    <w:rsid w:val="003F6FC2"/>
  </w:style>
  <w:style w:type="paragraph" w:customStyle="1" w:styleId="9925C66135BB4EDB99C26DFF206B95D6">
    <w:name w:val="9925C66135BB4EDB99C26DFF206B95D6"/>
    <w:rsid w:val="003F6FC2"/>
  </w:style>
  <w:style w:type="paragraph" w:customStyle="1" w:styleId="3CEE1BF763754A9394EA70248BA4F061">
    <w:name w:val="3CEE1BF763754A9394EA70248BA4F061"/>
    <w:rsid w:val="003F6FC2"/>
  </w:style>
  <w:style w:type="paragraph" w:customStyle="1" w:styleId="E5EC8E27E75E4AA6B17C2D665BA65B2A">
    <w:name w:val="E5EC8E27E75E4AA6B17C2D665BA65B2A"/>
    <w:rsid w:val="003F6FC2"/>
  </w:style>
  <w:style w:type="paragraph" w:customStyle="1" w:styleId="39569D85854C492EB4FDE9739B99DF6E">
    <w:name w:val="39569D85854C492EB4FDE9739B99DF6E"/>
    <w:rsid w:val="003F6FC2"/>
  </w:style>
  <w:style w:type="paragraph" w:customStyle="1" w:styleId="B92CED0BE6B7472482AE727E69E891CE">
    <w:name w:val="B92CED0BE6B7472482AE727E69E891CE"/>
    <w:rsid w:val="003F6FC2"/>
  </w:style>
  <w:style w:type="paragraph" w:customStyle="1" w:styleId="2AF08C261D5C44DEBE7C1C8F76C61BA6">
    <w:name w:val="2AF08C261D5C44DEBE7C1C8F76C61BA6"/>
    <w:rsid w:val="003F6FC2"/>
  </w:style>
  <w:style w:type="paragraph" w:customStyle="1" w:styleId="56179AA0B9F7451EAAF42524E783B12B">
    <w:name w:val="56179AA0B9F7451EAAF42524E783B12B"/>
    <w:rsid w:val="003F6FC2"/>
  </w:style>
  <w:style w:type="paragraph" w:customStyle="1" w:styleId="B5E478CCE84349E78F8811A9D2761595">
    <w:name w:val="B5E478CCE84349E78F8811A9D2761595"/>
    <w:rsid w:val="003F6FC2"/>
  </w:style>
  <w:style w:type="paragraph" w:customStyle="1" w:styleId="EF98E66070224A29AD4768B6F1003D92">
    <w:name w:val="EF98E66070224A29AD4768B6F1003D92"/>
    <w:rsid w:val="003F6FC2"/>
  </w:style>
  <w:style w:type="paragraph" w:customStyle="1" w:styleId="AF3D7CB590C34E8380419339607FCCB7">
    <w:name w:val="AF3D7CB590C34E8380419339607FCCB7"/>
    <w:rsid w:val="003F6FC2"/>
  </w:style>
  <w:style w:type="paragraph" w:customStyle="1" w:styleId="DB342F9F6E5C43CDBAE68538D4CD0DAC">
    <w:name w:val="DB342F9F6E5C43CDBAE68538D4CD0DAC"/>
    <w:rsid w:val="003F6FC2"/>
  </w:style>
  <w:style w:type="paragraph" w:customStyle="1" w:styleId="B2A22D9DA8FC4C1C9AE56A00547E1F6A">
    <w:name w:val="B2A22D9DA8FC4C1C9AE56A00547E1F6A"/>
    <w:rsid w:val="003F6FC2"/>
  </w:style>
  <w:style w:type="paragraph" w:customStyle="1" w:styleId="147247F1536A4B87A68B85A01BD536D4">
    <w:name w:val="147247F1536A4B87A68B85A01BD536D4"/>
    <w:rsid w:val="003F6FC2"/>
  </w:style>
  <w:style w:type="paragraph" w:customStyle="1" w:styleId="4882F06FDAA241C3949882FC93EB8A6D">
    <w:name w:val="4882F06FDAA241C3949882FC93EB8A6D"/>
    <w:rsid w:val="003F6FC2"/>
  </w:style>
  <w:style w:type="paragraph" w:customStyle="1" w:styleId="633F42243F9B4C0DAF7AB5EB7E39B5EE">
    <w:name w:val="633F42243F9B4C0DAF7AB5EB7E39B5EE"/>
    <w:rsid w:val="003F6FC2"/>
  </w:style>
  <w:style w:type="paragraph" w:customStyle="1" w:styleId="6D4F8B6EEF7040F981F32EA18F373D56">
    <w:name w:val="6D4F8B6EEF7040F981F32EA18F373D56"/>
    <w:rsid w:val="003F6FC2"/>
  </w:style>
  <w:style w:type="paragraph" w:customStyle="1" w:styleId="94C97F4DF90048DDB413EEA611F01FFD">
    <w:name w:val="94C97F4DF90048DDB413EEA611F01FFD"/>
    <w:rsid w:val="003F6FC2"/>
  </w:style>
  <w:style w:type="paragraph" w:customStyle="1" w:styleId="895D3DF53D214990A8BA564A4E0402D9">
    <w:name w:val="895D3DF53D214990A8BA564A4E0402D9"/>
    <w:rsid w:val="003F6FC2"/>
  </w:style>
  <w:style w:type="paragraph" w:customStyle="1" w:styleId="0800963AE65C4A36A903C6A9F4660BEB">
    <w:name w:val="0800963AE65C4A36A903C6A9F4660BEB"/>
    <w:rsid w:val="003F6FC2"/>
  </w:style>
  <w:style w:type="paragraph" w:customStyle="1" w:styleId="E0388C4CB34649848E45840F79808D0F">
    <w:name w:val="E0388C4CB34649848E45840F79808D0F"/>
    <w:rsid w:val="003F6FC2"/>
  </w:style>
  <w:style w:type="paragraph" w:customStyle="1" w:styleId="4BCC56803C98474FA0EF7511C7F7F7F4">
    <w:name w:val="4BCC56803C98474FA0EF7511C7F7F7F4"/>
    <w:rsid w:val="003F6FC2"/>
  </w:style>
  <w:style w:type="paragraph" w:customStyle="1" w:styleId="102AC536C40C4B10B0DE636ADDF2D26D">
    <w:name w:val="102AC536C40C4B10B0DE636ADDF2D26D"/>
    <w:rsid w:val="003F6FC2"/>
  </w:style>
  <w:style w:type="paragraph" w:customStyle="1" w:styleId="BC62B9D6B9134C448216BCE1C5E73B06">
    <w:name w:val="BC62B9D6B9134C448216BCE1C5E73B06"/>
    <w:rsid w:val="003F6FC2"/>
  </w:style>
  <w:style w:type="paragraph" w:customStyle="1" w:styleId="A98E90A9941F4A9E9BCE69151F81229F">
    <w:name w:val="A98E90A9941F4A9E9BCE69151F81229F"/>
    <w:rsid w:val="003F6FC2"/>
  </w:style>
  <w:style w:type="paragraph" w:customStyle="1" w:styleId="0DA3003A501944F78973E883DDB61B9B">
    <w:name w:val="0DA3003A501944F78973E883DDB61B9B"/>
    <w:rsid w:val="003F6FC2"/>
  </w:style>
  <w:style w:type="paragraph" w:customStyle="1" w:styleId="05F467D6F01449D892E21C4846E91564">
    <w:name w:val="05F467D6F01449D892E21C4846E91564"/>
    <w:rsid w:val="003F6FC2"/>
  </w:style>
  <w:style w:type="paragraph" w:customStyle="1" w:styleId="F4B416C931484706886000FA2CFE3873">
    <w:name w:val="F4B416C931484706886000FA2CFE3873"/>
    <w:rsid w:val="003F6FC2"/>
  </w:style>
  <w:style w:type="paragraph" w:customStyle="1" w:styleId="E8FF63B5244B4600A2BDE32797225123">
    <w:name w:val="E8FF63B5244B4600A2BDE32797225123"/>
    <w:rsid w:val="003F6FC2"/>
  </w:style>
  <w:style w:type="paragraph" w:customStyle="1" w:styleId="3AAE04350D85406BBCBB65B967456CDE">
    <w:name w:val="3AAE04350D85406BBCBB65B967456CDE"/>
    <w:rsid w:val="003F6FC2"/>
  </w:style>
  <w:style w:type="paragraph" w:customStyle="1" w:styleId="3B9CDA27516D426696860E55DD1D01B2">
    <w:name w:val="3B9CDA27516D426696860E55DD1D01B2"/>
    <w:rsid w:val="003F6FC2"/>
  </w:style>
  <w:style w:type="paragraph" w:customStyle="1" w:styleId="A5E71FAA07CE40A6B352CF190C8F4749">
    <w:name w:val="A5E71FAA07CE40A6B352CF190C8F4749"/>
    <w:rsid w:val="003F6FC2"/>
  </w:style>
  <w:style w:type="paragraph" w:customStyle="1" w:styleId="7887E734B9234EBE8936BD0936B159E9">
    <w:name w:val="7887E734B9234EBE8936BD0936B159E9"/>
    <w:rsid w:val="003F6FC2"/>
  </w:style>
  <w:style w:type="paragraph" w:customStyle="1" w:styleId="81FEE92E64884FD4B117DA0C6161AC71">
    <w:name w:val="81FEE92E64884FD4B117DA0C6161AC71"/>
    <w:rsid w:val="003F6FC2"/>
  </w:style>
  <w:style w:type="paragraph" w:customStyle="1" w:styleId="1EFF5C0E076443ECB5506569D95B17DC">
    <w:name w:val="1EFF5C0E076443ECB5506569D95B17DC"/>
    <w:rsid w:val="003F6FC2"/>
  </w:style>
  <w:style w:type="paragraph" w:customStyle="1" w:styleId="ED18D65AA15F4129BFAABE0C215D1855">
    <w:name w:val="ED18D65AA15F4129BFAABE0C215D1855"/>
    <w:rsid w:val="003F6FC2"/>
  </w:style>
  <w:style w:type="paragraph" w:customStyle="1" w:styleId="179827B5B1BD498297435742AA1700DD">
    <w:name w:val="179827B5B1BD498297435742AA1700DD"/>
    <w:rsid w:val="003F6FC2"/>
  </w:style>
  <w:style w:type="paragraph" w:customStyle="1" w:styleId="5F39E8BB8FDE4116B3D44E1E1D2A3914">
    <w:name w:val="5F39E8BB8FDE4116B3D44E1E1D2A3914"/>
    <w:rsid w:val="003F6FC2"/>
  </w:style>
  <w:style w:type="paragraph" w:customStyle="1" w:styleId="80FBB8B97D114B489BD682FD290C1F44">
    <w:name w:val="80FBB8B97D114B489BD682FD290C1F44"/>
    <w:rsid w:val="003F6FC2"/>
  </w:style>
  <w:style w:type="paragraph" w:customStyle="1" w:styleId="A84948450A564E73BD66E786804AEDB5">
    <w:name w:val="A84948450A564E73BD66E786804AEDB5"/>
    <w:rsid w:val="003F6FC2"/>
  </w:style>
  <w:style w:type="paragraph" w:customStyle="1" w:styleId="3CB56D561BD8477B93BDA8649BEB7AF9">
    <w:name w:val="3CB56D561BD8477B93BDA8649BEB7AF9"/>
    <w:rsid w:val="003F6FC2"/>
  </w:style>
  <w:style w:type="paragraph" w:customStyle="1" w:styleId="EAAFE888642742499F0FA4DE9965A831">
    <w:name w:val="EAAFE888642742499F0FA4DE9965A831"/>
    <w:rsid w:val="003F6FC2"/>
  </w:style>
  <w:style w:type="paragraph" w:customStyle="1" w:styleId="04E252FD5AF0400DA5E1D7D48FD38CA7">
    <w:name w:val="04E252FD5AF0400DA5E1D7D48FD38CA7"/>
    <w:rsid w:val="003F6FC2"/>
  </w:style>
  <w:style w:type="paragraph" w:customStyle="1" w:styleId="5EDDAB96CCAC4346BFF53B5971782384">
    <w:name w:val="5EDDAB96CCAC4346BFF53B5971782384"/>
    <w:rsid w:val="003F6FC2"/>
  </w:style>
  <w:style w:type="paragraph" w:customStyle="1" w:styleId="8075D284E39B4B71A6ED96E545019EBB">
    <w:name w:val="8075D284E39B4B71A6ED96E545019EBB"/>
    <w:rsid w:val="003F6FC2"/>
  </w:style>
  <w:style w:type="paragraph" w:customStyle="1" w:styleId="97B3A18D74BA403BA730B2E6B653FCEE">
    <w:name w:val="97B3A18D74BA403BA730B2E6B653FCEE"/>
    <w:rsid w:val="003F6FC2"/>
  </w:style>
  <w:style w:type="paragraph" w:customStyle="1" w:styleId="75B2CD7CE4B341F9BAA7F3E646F9A60B">
    <w:name w:val="75B2CD7CE4B341F9BAA7F3E646F9A60B"/>
    <w:rsid w:val="003F6FC2"/>
  </w:style>
  <w:style w:type="paragraph" w:customStyle="1" w:styleId="F7B8BC91B8EC4C038A1F10E44CD2BB2D">
    <w:name w:val="F7B8BC91B8EC4C038A1F10E44CD2BB2D"/>
    <w:rsid w:val="003F6FC2"/>
  </w:style>
  <w:style w:type="paragraph" w:customStyle="1" w:styleId="4F821D398A1C4D53862F3C1530DAA644">
    <w:name w:val="4F821D398A1C4D53862F3C1530DAA644"/>
    <w:rsid w:val="003F6FC2"/>
  </w:style>
  <w:style w:type="paragraph" w:customStyle="1" w:styleId="7EFD4642128B4FAFAFA65250C17CB99F">
    <w:name w:val="7EFD4642128B4FAFAFA65250C17CB99F"/>
    <w:rsid w:val="003F6FC2"/>
  </w:style>
  <w:style w:type="paragraph" w:customStyle="1" w:styleId="E2BDB10D02CA47CC906D5EC12D28ED9D">
    <w:name w:val="E2BDB10D02CA47CC906D5EC12D28ED9D"/>
    <w:rsid w:val="003F6FC2"/>
  </w:style>
  <w:style w:type="paragraph" w:customStyle="1" w:styleId="1D346C7907344E2BBBDC5CDBC956CEF9">
    <w:name w:val="1D346C7907344E2BBBDC5CDBC956CEF9"/>
    <w:rsid w:val="003F6FC2"/>
  </w:style>
  <w:style w:type="paragraph" w:customStyle="1" w:styleId="E6A224E84E954642A8AD39DE8E8FACA6">
    <w:name w:val="E6A224E84E954642A8AD39DE8E8FACA6"/>
    <w:rsid w:val="003F6FC2"/>
  </w:style>
  <w:style w:type="paragraph" w:customStyle="1" w:styleId="7A34B06E22C84A4ABD88808A661FE80A">
    <w:name w:val="7A34B06E22C84A4ABD88808A661FE80A"/>
    <w:rsid w:val="003F6FC2"/>
  </w:style>
  <w:style w:type="paragraph" w:customStyle="1" w:styleId="F5EABB07E8FB4133AAACD48C2ACC03C9">
    <w:name w:val="F5EABB07E8FB4133AAACD48C2ACC03C9"/>
    <w:rsid w:val="003F6FC2"/>
  </w:style>
  <w:style w:type="paragraph" w:customStyle="1" w:styleId="3F6C0E39A4554010BDA94BB43C2EFDB5">
    <w:name w:val="3F6C0E39A4554010BDA94BB43C2EFDB5"/>
    <w:rsid w:val="003F6FC2"/>
  </w:style>
  <w:style w:type="paragraph" w:customStyle="1" w:styleId="AF0129E2FEE545CE8F11EE7598879150">
    <w:name w:val="AF0129E2FEE545CE8F11EE7598879150"/>
    <w:rsid w:val="003F6FC2"/>
  </w:style>
  <w:style w:type="paragraph" w:customStyle="1" w:styleId="27DBC31A0E88473490A9B714CBE1085C">
    <w:name w:val="27DBC31A0E88473490A9B714CBE1085C"/>
    <w:rsid w:val="003F6FC2"/>
  </w:style>
  <w:style w:type="paragraph" w:customStyle="1" w:styleId="3C8C7791D83A4AFA8D7E3B0B6D910E56">
    <w:name w:val="3C8C7791D83A4AFA8D7E3B0B6D910E56"/>
    <w:rsid w:val="003F6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9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2023-06-20T21:31:00Z</dcterms:created>
  <dcterms:modified xsi:type="dcterms:W3CDTF">2023-06-20T21:31:00Z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99bbc856-8b87-4dfc-8ff2-d21d061d4e20</vt:lpwstr>
  </property>
</Properties>
</file>